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8775"/>
        <w:gridCol w:w="1249"/>
        <w:gridCol w:w="27"/>
      </w:tblGrid>
      <w:tr w:rsidR="00E5234C" w:rsidRPr="00B0270A" w:rsidTr="00F06942">
        <w:trPr>
          <w:gridAfter w:val="1"/>
          <w:wAfter w:w="27" w:type="dxa"/>
          <w:trHeight w:val="96"/>
        </w:trPr>
        <w:tc>
          <w:tcPr>
            <w:tcW w:w="10747" w:type="dxa"/>
            <w:gridSpan w:val="3"/>
            <w:shd w:val="clear" w:color="auto" w:fill="auto"/>
            <w:noWrap/>
            <w:vAlign w:val="center"/>
            <w:hideMark/>
          </w:tcPr>
          <w:p w:rsidR="00E5234C" w:rsidRPr="00E97AF0" w:rsidRDefault="00567E7F" w:rsidP="00EF34BD">
            <w:pPr>
              <w:spacing w:after="0" w:line="240" w:lineRule="auto"/>
              <w:jc w:val="center"/>
              <w:rPr>
                <w:rFonts w:ascii="Times New Roman" w:hAnsi="Times New Roman"/>
                <w:b/>
                <w:color w:val="000000"/>
                <w:sz w:val="24"/>
                <w:szCs w:val="24"/>
              </w:rPr>
            </w:pPr>
            <w:bookmarkStart w:id="0" w:name="_GoBack"/>
            <w:bookmarkEnd w:id="0"/>
            <w:r w:rsidRPr="00E97AF0">
              <w:rPr>
                <w:rFonts w:ascii="Times New Roman" w:hAnsi="Times New Roman"/>
                <w:b/>
                <w:color w:val="000000"/>
                <w:sz w:val="24"/>
                <w:szCs w:val="24"/>
              </w:rPr>
              <w:t>Документы формата А</w:t>
            </w:r>
            <w:proofErr w:type="gramStart"/>
            <w:r w:rsidRPr="00E97AF0">
              <w:rPr>
                <w:rFonts w:ascii="Times New Roman" w:hAnsi="Times New Roman"/>
                <w:b/>
                <w:color w:val="000000"/>
                <w:sz w:val="24"/>
                <w:szCs w:val="24"/>
              </w:rPr>
              <w:t>2</w:t>
            </w:r>
            <w:proofErr w:type="gramEnd"/>
          </w:p>
        </w:tc>
      </w:tr>
      <w:tr w:rsidR="00E5234C" w:rsidRPr="00B0270A" w:rsidTr="00F06942">
        <w:trPr>
          <w:gridAfter w:val="1"/>
          <w:wAfter w:w="27" w:type="dxa"/>
          <w:trHeight w:val="799"/>
        </w:trPr>
        <w:tc>
          <w:tcPr>
            <w:tcW w:w="723" w:type="dxa"/>
            <w:shd w:val="clear" w:color="auto" w:fill="auto"/>
            <w:noWrap/>
            <w:vAlign w:val="center"/>
            <w:hideMark/>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hideMark/>
          </w:tcPr>
          <w:p w:rsidR="00E5234C" w:rsidRPr="00FD6C0A" w:rsidRDefault="00E5234C" w:rsidP="00EF34BD">
            <w:pPr>
              <w:tabs>
                <w:tab w:val="left" w:pos="1008"/>
                <w:tab w:val="left" w:pos="6288"/>
                <w:tab w:val="left" w:pos="7428"/>
              </w:tabs>
              <w:spacing w:after="0" w:line="240" w:lineRule="auto"/>
              <w:rPr>
                <w:rFonts w:ascii="Times New Roman" w:hAnsi="Times New Roman"/>
                <w:color w:val="000000"/>
                <w:sz w:val="24"/>
                <w:szCs w:val="24"/>
                <w:highlight w:val="cyan"/>
              </w:rPr>
            </w:pPr>
            <w:r w:rsidRPr="00FD6C0A">
              <w:rPr>
                <w:rFonts w:ascii="Times New Roman" w:hAnsi="Times New Roman"/>
                <w:color w:val="000000"/>
                <w:sz w:val="24"/>
                <w:szCs w:val="24"/>
                <w:highlight w:val="cyan"/>
              </w:rPr>
              <w:t>Большевик</w:t>
            </w:r>
            <w:proofErr w:type="gramStart"/>
            <w:r w:rsidRPr="00FD6C0A">
              <w:rPr>
                <w:rFonts w:ascii="Times New Roman" w:hAnsi="Times New Roman"/>
                <w:color w:val="000000"/>
                <w:sz w:val="24"/>
                <w:szCs w:val="24"/>
                <w:highlight w:val="cyan"/>
              </w:rPr>
              <w:t>.</w:t>
            </w:r>
            <w:proofErr w:type="gramEnd"/>
            <w:r w:rsidRPr="00FD6C0A">
              <w:rPr>
                <w:rFonts w:ascii="Times New Roman" w:hAnsi="Times New Roman"/>
                <w:color w:val="000000"/>
                <w:sz w:val="24"/>
                <w:szCs w:val="24"/>
                <w:highlight w:val="cyan"/>
              </w:rPr>
              <w:t xml:space="preserve">- </w:t>
            </w:r>
            <w:proofErr w:type="gramStart"/>
            <w:r w:rsidRPr="00FD6C0A">
              <w:rPr>
                <w:rFonts w:ascii="Times New Roman" w:hAnsi="Times New Roman"/>
                <w:color w:val="000000"/>
                <w:sz w:val="24"/>
                <w:szCs w:val="24"/>
                <w:highlight w:val="cyan"/>
              </w:rPr>
              <w:t>с</w:t>
            </w:r>
            <w:proofErr w:type="gramEnd"/>
            <w:r w:rsidRPr="00FD6C0A">
              <w:rPr>
                <w:rFonts w:ascii="Times New Roman" w:hAnsi="Times New Roman"/>
                <w:color w:val="000000"/>
                <w:sz w:val="24"/>
                <w:szCs w:val="24"/>
                <w:highlight w:val="cyan"/>
              </w:rPr>
              <w:t xml:space="preserve">. Большая Черниговка: орган </w:t>
            </w:r>
            <w:proofErr w:type="spellStart"/>
            <w:r w:rsidRPr="00FD6C0A">
              <w:rPr>
                <w:rFonts w:ascii="Times New Roman" w:hAnsi="Times New Roman"/>
                <w:color w:val="000000"/>
                <w:sz w:val="24"/>
                <w:szCs w:val="24"/>
                <w:highlight w:val="cyan"/>
              </w:rPr>
              <w:t>Большечернигов</w:t>
            </w:r>
            <w:proofErr w:type="spellEnd"/>
            <w:r w:rsidRPr="00FD6C0A">
              <w:rPr>
                <w:rFonts w:ascii="Times New Roman" w:hAnsi="Times New Roman"/>
                <w:color w:val="000000"/>
                <w:sz w:val="24"/>
                <w:szCs w:val="24"/>
                <w:highlight w:val="cyan"/>
              </w:rPr>
              <w:t xml:space="preserve">. РК ВКП (б) и райсовета </w:t>
            </w:r>
            <w:proofErr w:type="spellStart"/>
            <w:r w:rsidRPr="00FD6C0A">
              <w:rPr>
                <w:rFonts w:ascii="Times New Roman" w:hAnsi="Times New Roman"/>
                <w:color w:val="000000"/>
                <w:sz w:val="24"/>
                <w:szCs w:val="24"/>
                <w:highlight w:val="cyan"/>
              </w:rPr>
              <w:t>деп</w:t>
            </w:r>
            <w:proofErr w:type="spellEnd"/>
            <w:r w:rsidRPr="00FD6C0A">
              <w:rPr>
                <w:rFonts w:ascii="Times New Roman" w:hAnsi="Times New Roman"/>
                <w:color w:val="000000"/>
                <w:sz w:val="24"/>
                <w:szCs w:val="24"/>
                <w:highlight w:val="cyan"/>
              </w:rPr>
              <w:t>. Трудящихся, 1944. №9-49 (нет №15,19,21,22,25,35,39,44,45)</w:t>
            </w:r>
          </w:p>
        </w:tc>
        <w:tc>
          <w:tcPr>
            <w:tcW w:w="1249" w:type="dxa"/>
            <w:shd w:val="clear" w:color="000000" w:fill="FFFFFF"/>
            <w:noWrap/>
            <w:vAlign w:val="center"/>
            <w:hideMark/>
          </w:tcPr>
          <w:p w:rsidR="00E5234C" w:rsidRPr="00B0270A" w:rsidRDefault="00E5234C" w:rsidP="00EF34BD">
            <w:pPr>
              <w:spacing w:after="0" w:line="240" w:lineRule="auto"/>
              <w:jc w:val="center"/>
              <w:rPr>
                <w:rFonts w:ascii="Times New Roman" w:hAnsi="Times New Roman"/>
                <w:color w:val="000000"/>
                <w:sz w:val="24"/>
                <w:szCs w:val="24"/>
              </w:rPr>
            </w:pPr>
            <w:r w:rsidRPr="00FD6C0A">
              <w:rPr>
                <w:rFonts w:ascii="Times New Roman" w:hAnsi="Times New Roman"/>
                <w:color w:val="000000"/>
                <w:sz w:val="24"/>
                <w:szCs w:val="24"/>
                <w:highlight w:val="cyan"/>
              </w:rPr>
              <w:t>66</w:t>
            </w:r>
          </w:p>
        </w:tc>
      </w:tr>
      <w:tr w:rsidR="00E5234C" w:rsidRPr="00B0270A" w:rsidTr="00F06942">
        <w:trPr>
          <w:gridAfter w:val="1"/>
          <w:wAfter w:w="27" w:type="dxa"/>
          <w:trHeight w:val="449"/>
        </w:trPr>
        <w:tc>
          <w:tcPr>
            <w:tcW w:w="723" w:type="dxa"/>
            <w:shd w:val="clear" w:color="auto" w:fill="auto"/>
            <w:noWrap/>
            <w:vAlign w:val="center"/>
            <w:hideMark/>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hideMark/>
          </w:tcPr>
          <w:p w:rsidR="00E5234C" w:rsidRPr="00E20961" w:rsidRDefault="00E5234C" w:rsidP="00EF34BD">
            <w:pPr>
              <w:tabs>
                <w:tab w:val="left" w:pos="1008"/>
                <w:tab w:val="left" w:pos="6288"/>
                <w:tab w:val="left" w:pos="7428"/>
              </w:tabs>
              <w:spacing w:after="0" w:line="240" w:lineRule="auto"/>
              <w:rPr>
                <w:rFonts w:ascii="Times New Roman" w:hAnsi="Times New Roman"/>
                <w:color w:val="000000"/>
                <w:sz w:val="24"/>
                <w:szCs w:val="24"/>
                <w:highlight w:val="yellow"/>
              </w:rPr>
            </w:pPr>
            <w:r w:rsidRPr="00231D76">
              <w:rPr>
                <w:rFonts w:ascii="Times New Roman" w:hAnsi="Times New Roman"/>
                <w:color w:val="000000"/>
                <w:sz w:val="24"/>
                <w:szCs w:val="24"/>
              </w:rPr>
              <w:t xml:space="preserve">Большевистская трибуна.- Ставрополь: орган </w:t>
            </w:r>
            <w:proofErr w:type="spellStart"/>
            <w:r w:rsidRPr="00231D76">
              <w:rPr>
                <w:rFonts w:ascii="Times New Roman" w:hAnsi="Times New Roman"/>
                <w:color w:val="000000"/>
                <w:sz w:val="24"/>
                <w:szCs w:val="24"/>
              </w:rPr>
              <w:t>Ставроп</w:t>
            </w:r>
            <w:proofErr w:type="spellEnd"/>
            <w:r w:rsidRPr="00231D76">
              <w:rPr>
                <w:rFonts w:ascii="Times New Roman" w:hAnsi="Times New Roman"/>
                <w:color w:val="000000"/>
                <w:sz w:val="24"/>
                <w:szCs w:val="24"/>
              </w:rPr>
              <w:t>. РК ВК</w:t>
            </w:r>
            <w:proofErr w:type="gramStart"/>
            <w:r w:rsidRPr="00231D76">
              <w:rPr>
                <w:rFonts w:ascii="Times New Roman" w:hAnsi="Times New Roman"/>
                <w:color w:val="000000"/>
                <w:sz w:val="24"/>
                <w:szCs w:val="24"/>
              </w:rPr>
              <w:t>П(</w:t>
            </w:r>
            <w:proofErr w:type="gramEnd"/>
            <w:r w:rsidRPr="00231D76">
              <w:rPr>
                <w:rFonts w:ascii="Times New Roman" w:hAnsi="Times New Roman"/>
                <w:color w:val="000000"/>
                <w:sz w:val="24"/>
                <w:szCs w:val="24"/>
              </w:rPr>
              <w:t>б) и райсовета, 1941. №24-112 (нет №41,44-51,53-59,94-95,107,110)</w:t>
            </w:r>
          </w:p>
        </w:tc>
        <w:tc>
          <w:tcPr>
            <w:tcW w:w="1249" w:type="dxa"/>
            <w:shd w:val="clear" w:color="000000" w:fill="FFFFFF"/>
            <w:noWrap/>
            <w:vAlign w:val="center"/>
            <w:hideMark/>
          </w:tcPr>
          <w:p w:rsidR="00E5234C" w:rsidRPr="00B0270A" w:rsidRDefault="00E5234C" w:rsidP="00EF34BD">
            <w:pPr>
              <w:spacing w:after="0" w:line="240" w:lineRule="auto"/>
              <w:jc w:val="center"/>
              <w:rPr>
                <w:rFonts w:ascii="Times New Roman" w:hAnsi="Times New Roman"/>
                <w:color w:val="000000"/>
                <w:sz w:val="24"/>
                <w:szCs w:val="24"/>
              </w:rPr>
            </w:pPr>
            <w:r w:rsidRPr="00231D76">
              <w:rPr>
                <w:rFonts w:ascii="Times New Roman" w:hAnsi="Times New Roman"/>
                <w:color w:val="000000"/>
                <w:sz w:val="24"/>
                <w:szCs w:val="24"/>
              </w:rPr>
              <w:t>182</w:t>
            </w:r>
          </w:p>
        </w:tc>
      </w:tr>
      <w:tr w:rsidR="00E5234C" w:rsidRPr="00B0270A" w:rsidTr="00F06942">
        <w:trPr>
          <w:gridAfter w:val="1"/>
          <w:wAfter w:w="27" w:type="dxa"/>
          <w:trHeight w:val="799"/>
        </w:trPr>
        <w:tc>
          <w:tcPr>
            <w:tcW w:w="723" w:type="dxa"/>
            <w:shd w:val="clear" w:color="auto" w:fill="auto"/>
            <w:noWrap/>
            <w:vAlign w:val="center"/>
            <w:hideMark/>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hideMark/>
          </w:tcPr>
          <w:p w:rsidR="00E5234C" w:rsidRPr="00E20961" w:rsidRDefault="00E5234C" w:rsidP="00EF34BD">
            <w:pPr>
              <w:tabs>
                <w:tab w:val="left" w:pos="1008"/>
                <w:tab w:val="left" w:pos="6288"/>
                <w:tab w:val="left" w:pos="7428"/>
              </w:tabs>
              <w:spacing w:after="0" w:line="240" w:lineRule="auto"/>
              <w:rPr>
                <w:rFonts w:ascii="Times New Roman" w:hAnsi="Times New Roman"/>
                <w:color w:val="000000"/>
                <w:sz w:val="24"/>
                <w:szCs w:val="24"/>
                <w:highlight w:val="yellow"/>
              </w:rPr>
            </w:pPr>
            <w:r w:rsidRPr="00231D76">
              <w:rPr>
                <w:rFonts w:ascii="Times New Roman" w:hAnsi="Times New Roman"/>
                <w:color w:val="000000"/>
                <w:sz w:val="24"/>
                <w:szCs w:val="24"/>
              </w:rPr>
              <w:t>Большевистское слово</w:t>
            </w:r>
            <w:proofErr w:type="gramStart"/>
            <w:r w:rsidRPr="00231D76">
              <w:rPr>
                <w:rFonts w:ascii="Times New Roman" w:hAnsi="Times New Roman"/>
                <w:color w:val="000000"/>
                <w:sz w:val="24"/>
                <w:szCs w:val="24"/>
              </w:rPr>
              <w:t>.</w:t>
            </w:r>
            <w:proofErr w:type="gramEnd"/>
            <w:r w:rsidRPr="00231D76">
              <w:rPr>
                <w:rFonts w:ascii="Times New Roman" w:hAnsi="Times New Roman"/>
                <w:color w:val="000000"/>
                <w:sz w:val="24"/>
                <w:szCs w:val="24"/>
              </w:rPr>
              <w:t xml:space="preserve">- </w:t>
            </w:r>
            <w:proofErr w:type="gramStart"/>
            <w:r w:rsidRPr="00231D76">
              <w:rPr>
                <w:rFonts w:ascii="Times New Roman" w:hAnsi="Times New Roman"/>
                <w:color w:val="000000"/>
                <w:sz w:val="24"/>
                <w:szCs w:val="24"/>
              </w:rPr>
              <w:t>с</w:t>
            </w:r>
            <w:proofErr w:type="gramEnd"/>
            <w:r w:rsidRPr="00231D76">
              <w:rPr>
                <w:rFonts w:ascii="Times New Roman" w:hAnsi="Times New Roman"/>
                <w:color w:val="000000"/>
                <w:sz w:val="24"/>
                <w:szCs w:val="24"/>
              </w:rPr>
              <w:t xml:space="preserve">. Елховка: орган </w:t>
            </w:r>
            <w:proofErr w:type="spellStart"/>
            <w:r w:rsidRPr="00231D76">
              <w:rPr>
                <w:rFonts w:ascii="Times New Roman" w:hAnsi="Times New Roman"/>
                <w:color w:val="000000"/>
                <w:sz w:val="24"/>
                <w:szCs w:val="24"/>
              </w:rPr>
              <w:t>Елхов</w:t>
            </w:r>
            <w:proofErr w:type="spellEnd"/>
            <w:r w:rsidRPr="00231D76">
              <w:rPr>
                <w:rFonts w:ascii="Times New Roman" w:hAnsi="Times New Roman"/>
                <w:color w:val="000000"/>
                <w:sz w:val="24"/>
                <w:szCs w:val="24"/>
              </w:rPr>
              <w:t>. РК ВК</w:t>
            </w:r>
            <w:proofErr w:type="gramStart"/>
            <w:r w:rsidRPr="00231D76">
              <w:rPr>
                <w:rFonts w:ascii="Times New Roman" w:hAnsi="Times New Roman"/>
                <w:color w:val="000000"/>
                <w:sz w:val="24"/>
                <w:szCs w:val="24"/>
              </w:rPr>
              <w:t>П(</w:t>
            </w:r>
            <w:proofErr w:type="gramEnd"/>
            <w:r w:rsidRPr="00231D76">
              <w:rPr>
                <w:rFonts w:ascii="Times New Roman" w:hAnsi="Times New Roman"/>
                <w:color w:val="000000"/>
                <w:sz w:val="24"/>
                <w:szCs w:val="24"/>
              </w:rPr>
              <w:t xml:space="preserve">б) и райсовета - </w:t>
            </w:r>
            <w:proofErr w:type="spellStart"/>
            <w:r w:rsidRPr="00231D76">
              <w:rPr>
                <w:rFonts w:ascii="Times New Roman" w:hAnsi="Times New Roman"/>
                <w:color w:val="000000"/>
                <w:sz w:val="24"/>
                <w:szCs w:val="24"/>
              </w:rPr>
              <w:t>деп</w:t>
            </w:r>
            <w:proofErr w:type="spellEnd"/>
            <w:r w:rsidRPr="00231D76">
              <w:rPr>
                <w:rFonts w:ascii="Times New Roman" w:hAnsi="Times New Roman"/>
                <w:color w:val="000000"/>
                <w:sz w:val="24"/>
                <w:szCs w:val="24"/>
              </w:rPr>
              <w:t>. трудящихся, 1942 №56,63,67,68,69-70,78,91,108. 1943. №1,2,3,5,16. 1944. №16,39,40-41,42,43,44,45.</w:t>
            </w:r>
          </w:p>
        </w:tc>
        <w:tc>
          <w:tcPr>
            <w:tcW w:w="1249" w:type="dxa"/>
            <w:shd w:val="clear" w:color="000000" w:fill="FFFFFF"/>
            <w:noWrap/>
            <w:vAlign w:val="center"/>
            <w:hideMark/>
          </w:tcPr>
          <w:p w:rsidR="00E5234C" w:rsidRPr="00B0270A" w:rsidRDefault="00E5234C" w:rsidP="00EF34BD">
            <w:pPr>
              <w:spacing w:after="0" w:line="240" w:lineRule="auto"/>
              <w:jc w:val="center"/>
              <w:rPr>
                <w:rFonts w:ascii="Times New Roman" w:hAnsi="Times New Roman"/>
                <w:color w:val="000000"/>
                <w:sz w:val="24"/>
                <w:szCs w:val="24"/>
              </w:rPr>
            </w:pPr>
            <w:r w:rsidRPr="00231D76">
              <w:rPr>
                <w:rFonts w:ascii="Times New Roman" w:hAnsi="Times New Roman"/>
                <w:color w:val="000000"/>
                <w:sz w:val="24"/>
                <w:szCs w:val="24"/>
              </w:rPr>
              <w:t>50</w:t>
            </w:r>
          </w:p>
        </w:tc>
      </w:tr>
      <w:tr w:rsidR="00E5234C" w:rsidRPr="00B0270A" w:rsidTr="00F06942">
        <w:trPr>
          <w:gridAfter w:val="1"/>
          <w:wAfter w:w="27" w:type="dxa"/>
          <w:trHeight w:val="469"/>
        </w:trPr>
        <w:tc>
          <w:tcPr>
            <w:tcW w:w="723" w:type="dxa"/>
            <w:shd w:val="clear" w:color="auto" w:fill="auto"/>
            <w:noWrap/>
            <w:vAlign w:val="center"/>
            <w:hideMark/>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hideMark/>
          </w:tcPr>
          <w:p w:rsidR="00E5234C" w:rsidRPr="00E20961" w:rsidRDefault="00E5234C" w:rsidP="00EF34BD">
            <w:pPr>
              <w:tabs>
                <w:tab w:val="left" w:pos="1008"/>
                <w:tab w:val="left" w:pos="6288"/>
                <w:tab w:val="left" w:pos="7428"/>
              </w:tabs>
              <w:spacing w:after="0" w:line="240" w:lineRule="auto"/>
              <w:rPr>
                <w:rFonts w:ascii="Times New Roman" w:hAnsi="Times New Roman"/>
                <w:color w:val="000000"/>
                <w:sz w:val="24"/>
                <w:szCs w:val="24"/>
                <w:highlight w:val="yellow"/>
              </w:rPr>
            </w:pPr>
            <w:r w:rsidRPr="00231D76">
              <w:rPr>
                <w:rFonts w:ascii="Times New Roman" w:hAnsi="Times New Roman"/>
                <w:color w:val="000000"/>
                <w:sz w:val="24"/>
                <w:szCs w:val="24"/>
              </w:rPr>
              <w:t xml:space="preserve">За сталинский урожай.- Куйбышев: </w:t>
            </w:r>
            <w:proofErr w:type="spellStart"/>
            <w:r w:rsidRPr="00231D76">
              <w:rPr>
                <w:rFonts w:ascii="Times New Roman" w:hAnsi="Times New Roman"/>
                <w:color w:val="000000"/>
                <w:sz w:val="24"/>
                <w:szCs w:val="24"/>
              </w:rPr>
              <w:t>еженед</w:t>
            </w:r>
            <w:proofErr w:type="spellEnd"/>
            <w:r w:rsidRPr="00231D76">
              <w:rPr>
                <w:rFonts w:ascii="Times New Roman" w:hAnsi="Times New Roman"/>
                <w:color w:val="000000"/>
                <w:sz w:val="24"/>
                <w:szCs w:val="24"/>
              </w:rPr>
              <w:t>. газ</w:t>
            </w:r>
            <w:proofErr w:type="gramStart"/>
            <w:r w:rsidRPr="00231D76">
              <w:rPr>
                <w:rFonts w:ascii="Times New Roman" w:hAnsi="Times New Roman"/>
                <w:color w:val="000000"/>
                <w:sz w:val="24"/>
                <w:szCs w:val="24"/>
              </w:rPr>
              <w:t xml:space="preserve">.: </w:t>
            </w:r>
            <w:proofErr w:type="gramEnd"/>
            <w:r w:rsidRPr="00231D76">
              <w:rPr>
                <w:rFonts w:ascii="Times New Roman" w:hAnsi="Times New Roman"/>
                <w:color w:val="000000"/>
                <w:sz w:val="24"/>
                <w:szCs w:val="24"/>
              </w:rPr>
              <w:t>орган Молотов. РК КПСС и райсовета депутатов трудящихся, 1944</w:t>
            </w:r>
          </w:p>
        </w:tc>
        <w:tc>
          <w:tcPr>
            <w:tcW w:w="1249" w:type="dxa"/>
            <w:shd w:val="clear" w:color="000000" w:fill="FFFFFF"/>
            <w:noWrap/>
            <w:vAlign w:val="center"/>
            <w:hideMark/>
          </w:tcPr>
          <w:p w:rsidR="00E5234C" w:rsidRPr="00B0270A" w:rsidRDefault="00E5234C" w:rsidP="00EF34BD">
            <w:pPr>
              <w:spacing w:after="0" w:line="240" w:lineRule="auto"/>
              <w:jc w:val="center"/>
              <w:rPr>
                <w:rFonts w:ascii="Times New Roman" w:hAnsi="Times New Roman"/>
                <w:color w:val="000000"/>
                <w:sz w:val="24"/>
                <w:szCs w:val="24"/>
              </w:rPr>
            </w:pPr>
            <w:r w:rsidRPr="00231D76">
              <w:rPr>
                <w:rFonts w:ascii="Times New Roman" w:hAnsi="Times New Roman"/>
                <w:color w:val="000000"/>
                <w:sz w:val="24"/>
                <w:szCs w:val="24"/>
              </w:rPr>
              <w:t>80</w:t>
            </w:r>
          </w:p>
        </w:tc>
      </w:tr>
      <w:tr w:rsidR="00E5234C" w:rsidRPr="00B0270A" w:rsidTr="00F06942">
        <w:trPr>
          <w:gridAfter w:val="1"/>
          <w:wAfter w:w="27" w:type="dxa"/>
          <w:trHeight w:val="469"/>
        </w:trPr>
        <w:tc>
          <w:tcPr>
            <w:tcW w:w="723" w:type="dxa"/>
            <w:shd w:val="clear" w:color="auto" w:fill="auto"/>
            <w:noWrap/>
            <w:vAlign w:val="center"/>
            <w:hideMark/>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hideMark/>
          </w:tcPr>
          <w:p w:rsidR="00E5234C" w:rsidRPr="00231D76" w:rsidRDefault="00E5234C" w:rsidP="00EF34BD">
            <w:pPr>
              <w:tabs>
                <w:tab w:val="left" w:pos="1008"/>
                <w:tab w:val="left" w:pos="6288"/>
                <w:tab w:val="left" w:pos="7428"/>
              </w:tabs>
              <w:spacing w:after="0" w:line="240" w:lineRule="auto"/>
              <w:rPr>
                <w:rFonts w:ascii="Times New Roman" w:hAnsi="Times New Roman"/>
                <w:color w:val="000000"/>
                <w:sz w:val="24"/>
                <w:szCs w:val="24"/>
              </w:rPr>
            </w:pPr>
            <w:r w:rsidRPr="00231D76">
              <w:rPr>
                <w:rFonts w:ascii="Times New Roman" w:hAnsi="Times New Roman"/>
                <w:color w:val="000000"/>
                <w:sz w:val="24"/>
                <w:szCs w:val="24"/>
              </w:rPr>
              <w:t xml:space="preserve">За сталинский урожай.- Куйбышев: </w:t>
            </w:r>
            <w:proofErr w:type="spellStart"/>
            <w:r w:rsidRPr="00231D76">
              <w:rPr>
                <w:rFonts w:ascii="Times New Roman" w:hAnsi="Times New Roman"/>
                <w:color w:val="000000"/>
                <w:sz w:val="24"/>
                <w:szCs w:val="24"/>
              </w:rPr>
              <w:t>еженед</w:t>
            </w:r>
            <w:proofErr w:type="spellEnd"/>
            <w:r w:rsidRPr="00231D76">
              <w:rPr>
                <w:rFonts w:ascii="Times New Roman" w:hAnsi="Times New Roman"/>
                <w:color w:val="000000"/>
                <w:sz w:val="24"/>
                <w:szCs w:val="24"/>
              </w:rPr>
              <w:t>. газ.- Куйбышев: орган Молотов. РК КПСС и райсовета депутатов трудящихся,</w:t>
            </w:r>
            <w:r>
              <w:rPr>
                <w:rFonts w:ascii="Times New Roman" w:hAnsi="Times New Roman"/>
                <w:color w:val="000000"/>
                <w:sz w:val="24"/>
                <w:szCs w:val="24"/>
              </w:rPr>
              <w:t xml:space="preserve"> </w:t>
            </w:r>
            <w:r w:rsidRPr="00231D76">
              <w:rPr>
                <w:rFonts w:ascii="Times New Roman" w:hAnsi="Times New Roman"/>
                <w:color w:val="000000"/>
                <w:sz w:val="24"/>
                <w:szCs w:val="24"/>
              </w:rPr>
              <w:t>1945</w:t>
            </w:r>
            <w:r w:rsidRPr="00231D76">
              <w:rPr>
                <w:rFonts w:ascii="Times New Roman" w:hAnsi="Times New Roman"/>
                <w:color w:val="000000"/>
                <w:sz w:val="24"/>
                <w:szCs w:val="24"/>
              </w:rPr>
              <w:tab/>
            </w:r>
          </w:p>
        </w:tc>
        <w:tc>
          <w:tcPr>
            <w:tcW w:w="1249" w:type="dxa"/>
            <w:shd w:val="clear" w:color="000000" w:fill="FFFFFF"/>
            <w:noWrap/>
            <w:vAlign w:val="center"/>
            <w:hideMark/>
          </w:tcPr>
          <w:p w:rsidR="00E5234C" w:rsidRPr="00231D76" w:rsidRDefault="00E5234C" w:rsidP="00EF34BD">
            <w:pPr>
              <w:spacing w:after="0" w:line="240" w:lineRule="auto"/>
              <w:jc w:val="center"/>
              <w:rPr>
                <w:rFonts w:ascii="Times New Roman" w:hAnsi="Times New Roman"/>
                <w:color w:val="000000"/>
                <w:sz w:val="24"/>
                <w:szCs w:val="24"/>
              </w:rPr>
            </w:pPr>
            <w:r w:rsidRPr="00231D76">
              <w:rPr>
                <w:rFonts w:ascii="Times New Roman" w:hAnsi="Times New Roman"/>
                <w:color w:val="000000"/>
                <w:sz w:val="24"/>
                <w:szCs w:val="24"/>
              </w:rPr>
              <w:t>112</w:t>
            </w:r>
          </w:p>
        </w:tc>
      </w:tr>
      <w:tr w:rsidR="00E5234C" w:rsidRPr="00B0270A" w:rsidTr="00F06942">
        <w:trPr>
          <w:gridAfter w:val="1"/>
          <w:wAfter w:w="27" w:type="dxa"/>
          <w:trHeight w:val="78"/>
        </w:trPr>
        <w:tc>
          <w:tcPr>
            <w:tcW w:w="723" w:type="dxa"/>
            <w:shd w:val="clear" w:color="auto" w:fill="auto"/>
            <w:noWrap/>
            <w:vAlign w:val="center"/>
            <w:hideMark/>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hideMark/>
          </w:tcPr>
          <w:p w:rsidR="00E5234C" w:rsidRPr="00070494" w:rsidRDefault="00E5234C" w:rsidP="00EF34BD">
            <w:pPr>
              <w:spacing w:after="0" w:line="240" w:lineRule="auto"/>
              <w:jc w:val="both"/>
              <w:rPr>
                <w:rFonts w:ascii="Times New Roman" w:hAnsi="Times New Roman"/>
                <w:color w:val="000000"/>
                <w:sz w:val="24"/>
                <w:szCs w:val="24"/>
              </w:rPr>
            </w:pPr>
            <w:r w:rsidRPr="00231D76">
              <w:rPr>
                <w:rFonts w:ascii="Times New Roman" w:hAnsi="Times New Roman"/>
                <w:color w:val="000000"/>
                <w:sz w:val="24"/>
                <w:szCs w:val="24"/>
              </w:rPr>
              <w:t xml:space="preserve">За устойчивый урожай.- Сызрань: орган </w:t>
            </w:r>
            <w:proofErr w:type="spellStart"/>
            <w:r w:rsidRPr="00231D76">
              <w:rPr>
                <w:rFonts w:ascii="Times New Roman" w:hAnsi="Times New Roman"/>
                <w:color w:val="000000"/>
                <w:sz w:val="24"/>
                <w:szCs w:val="24"/>
              </w:rPr>
              <w:t>Сызран</w:t>
            </w:r>
            <w:proofErr w:type="spellEnd"/>
            <w:r w:rsidRPr="00231D76">
              <w:rPr>
                <w:rFonts w:ascii="Times New Roman" w:hAnsi="Times New Roman"/>
                <w:color w:val="000000"/>
                <w:sz w:val="24"/>
                <w:szCs w:val="24"/>
              </w:rPr>
              <w:t>. РК КПСС и райсовета,</w:t>
            </w:r>
            <w:r>
              <w:rPr>
                <w:rFonts w:ascii="Times New Roman" w:hAnsi="Times New Roman"/>
                <w:color w:val="000000"/>
                <w:sz w:val="24"/>
                <w:szCs w:val="24"/>
              </w:rPr>
              <w:t xml:space="preserve"> 1941</w:t>
            </w:r>
          </w:p>
        </w:tc>
        <w:tc>
          <w:tcPr>
            <w:tcW w:w="1249" w:type="dxa"/>
            <w:shd w:val="clear" w:color="000000" w:fill="FFFFFF"/>
            <w:noWrap/>
            <w:vAlign w:val="center"/>
            <w:hideMark/>
          </w:tcPr>
          <w:p w:rsidR="00E5234C" w:rsidRPr="00070494" w:rsidRDefault="00E5234C" w:rsidP="00EF34BD">
            <w:pPr>
              <w:spacing w:after="0" w:line="240" w:lineRule="auto"/>
              <w:jc w:val="center"/>
              <w:rPr>
                <w:rFonts w:ascii="Times New Roman" w:hAnsi="Times New Roman"/>
                <w:color w:val="000000"/>
                <w:sz w:val="24"/>
                <w:szCs w:val="24"/>
              </w:rPr>
            </w:pPr>
            <w:r w:rsidRPr="00231D76">
              <w:rPr>
                <w:rFonts w:ascii="Times New Roman" w:hAnsi="Times New Roman"/>
                <w:color w:val="000000"/>
                <w:sz w:val="24"/>
                <w:szCs w:val="24"/>
              </w:rPr>
              <w:t>380</w:t>
            </w:r>
          </w:p>
        </w:tc>
      </w:tr>
      <w:tr w:rsidR="00E5234C" w:rsidRPr="00B0270A" w:rsidTr="00F06942">
        <w:trPr>
          <w:gridAfter w:val="1"/>
          <w:wAfter w:w="27" w:type="dxa"/>
          <w:trHeight w:val="224"/>
        </w:trPr>
        <w:tc>
          <w:tcPr>
            <w:tcW w:w="723" w:type="dxa"/>
            <w:shd w:val="clear" w:color="auto" w:fill="auto"/>
            <w:noWrap/>
            <w:vAlign w:val="center"/>
            <w:hideMark/>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hideMark/>
          </w:tcPr>
          <w:p w:rsidR="00E5234C" w:rsidRPr="00070494" w:rsidRDefault="00E5234C" w:rsidP="00EF34BD">
            <w:pPr>
              <w:spacing w:after="0" w:line="240" w:lineRule="auto"/>
              <w:rPr>
                <w:rFonts w:ascii="Times New Roman" w:hAnsi="Times New Roman"/>
                <w:color w:val="000000"/>
                <w:sz w:val="24"/>
                <w:szCs w:val="24"/>
              </w:rPr>
            </w:pPr>
            <w:r w:rsidRPr="00231D76">
              <w:rPr>
                <w:rFonts w:ascii="Times New Roman" w:hAnsi="Times New Roman"/>
                <w:color w:val="000000"/>
                <w:sz w:val="24"/>
                <w:szCs w:val="24"/>
              </w:rPr>
              <w:t xml:space="preserve">За устойчивый урожай.- Сызрань: орган </w:t>
            </w:r>
            <w:proofErr w:type="spellStart"/>
            <w:r w:rsidRPr="00231D76">
              <w:rPr>
                <w:rFonts w:ascii="Times New Roman" w:hAnsi="Times New Roman"/>
                <w:color w:val="000000"/>
                <w:sz w:val="24"/>
                <w:szCs w:val="24"/>
              </w:rPr>
              <w:t>Сызран</w:t>
            </w:r>
            <w:proofErr w:type="spellEnd"/>
            <w:r w:rsidRPr="00231D76">
              <w:rPr>
                <w:rFonts w:ascii="Times New Roman" w:hAnsi="Times New Roman"/>
                <w:color w:val="000000"/>
                <w:sz w:val="24"/>
                <w:szCs w:val="24"/>
              </w:rPr>
              <w:t>. РК КПСС и райсовета, 1942</w:t>
            </w:r>
          </w:p>
        </w:tc>
        <w:tc>
          <w:tcPr>
            <w:tcW w:w="1249" w:type="dxa"/>
            <w:shd w:val="clear" w:color="000000" w:fill="FFFFFF"/>
            <w:noWrap/>
            <w:vAlign w:val="center"/>
            <w:hideMark/>
          </w:tcPr>
          <w:p w:rsidR="00E5234C" w:rsidRPr="00070494" w:rsidRDefault="00E5234C" w:rsidP="00EF34BD">
            <w:pPr>
              <w:spacing w:after="0" w:line="240" w:lineRule="auto"/>
              <w:jc w:val="center"/>
              <w:rPr>
                <w:rFonts w:ascii="Times New Roman" w:hAnsi="Times New Roman"/>
                <w:color w:val="000000"/>
                <w:sz w:val="24"/>
                <w:szCs w:val="24"/>
              </w:rPr>
            </w:pPr>
            <w:r w:rsidRPr="00231D76">
              <w:rPr>
                <w:rFonts w:ascii="Times New Roman" w:hAnsi="Times New Roman"/>
                <w:color w:val="000000"/>
                <w:sz w:val="24"/>
                <w:szCs w:val="24"/>
              </w:rPr>
              <w:t>272</w:t>
            </w:r>
          </w:p>
        </w:tc>
      </w:tr>
      <w:tr w:rsidR="00E5234C" w:rsidRPr="00B0270A" w:rsidTr="00F06942">
        <w:trPr>
          <w:gridAfter w:val="1"/>
          <w:wAfter w:w="27" w:type="dxa"/>
          <w:trHeight w:val="224"/>
        </w:trPr>
        <w:tc>
          <w:tcPr>
            <w:tcW w:w="723" w:type="dxa"/>
            <w:shd w:val="clear" w:color="auto" w:fill="auto"/>
            <w:noWrap/>
            <w:vAlign w:val="center"/>
            <w:hideMark/>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hideMark/>
          </w:tcPr>
          <w:p w:rsidR="00E5234C" w:rsidRPr="00070494" w:rsidRDefault="00E5234C" w:rsidP="00EF34BD">
            <w:pPr>
              <w:spacing w:after="0" w:line="240" w:lineRule="auto"/>
              <w:rPr>
                <w:rFonts w:ascii="Times New Roman" w:hAnsi="Times New Roman"/>
                <w:color w:val="000000"/>
                <w:sz w:val="24"/>
                <w:szCs w:val="24"/>
              </w:rPr>
            </w:pPr>
            <w:r w:rsidRPr="00231D76">
              <w:rPr>
                <w:rFonts w:ascii="Times New Roman" w:hAnsi="Times New Roman"/>
                <w:color w:val="000000"/>
                <w:sz w:val="24"/>
                <w:szCs w:val="24"/>
              </w:rPr>
              <w:t xml:space="preserve">За устойчивый урожай. Сызрань: орган </w:t>
            </w:r>
            <w:proofErr w:type="spellStart"/>
            <w:r w:rsidRPr="00231D76">
              <w:rPr>
                <w:rFonts w:ascii="Times New Roman" w:hAnsi="Times New Roman"/>
                <w:color w:val="000000"/>
                <w:sz w:val="24"/>
                <w:szCs w:val="24"/>
              </w:rPr>
              <w:t>Сызран</w:t>
            </w:r>
            <w:proofErr w:type="spellEnd"/>
            <w:r w:rsidRPr="00231D76">
              <w:rPr>
                <w:rFonts w:ascii="Times New Roman" w:hAnsi="Times New Roman"/>
                <w:color w:val="000000"/>
                <w:sz w:val="24"/>
                <w:szCs w:val="24"/>
              </w:rPr>
              <w:t>. РК КПСС и райсовета,</w:t>
            </w:r>
            <w:r>
              <w:rPr>
                <w:rFonts w:ascii="Times New Roman" w:hAnsi="Times New Roman"/>
                <w:color w:val="000000"/>
                <w:sz w:val="24"/>
                <w:szCs w:val="24"/>
              </w:rPr>
              <w:t xml:space="preserve"> </w:t>
            </w:r>
            <w:r w:rsidRPr="00231D76">
              <w:rPr>
                <w:rFonts w:ascii="Times New Roman" w:hAnsi="Times New Roman"/>
                <w:color w:val="000000"/>
                <w:sz w:val="24"/>
                <w:szCs w:val="24"/>
              </w:rPr>
              <w:t>1943</w:t>
            </w:r>
          </w:p>
        </w:tc>
        <w:tc>
          <w:tcPr>
            <w:tcW w:w="1249" w:type="dxa"/>
            <w:shd w:val="clear" w:color="000000" w:fill="FFFFFF"/>
            <w:noWrap/>
            <w:vAlign w:val="center"/>
            <w:hideMark/>
          </w:tcPr>
          <w:p w:rsidR="00E5234C" w:rsidRPr="00070494" w:rsidRDefault="00E5234C" w:rsidP="00EF34BD">
            <w:pPr>
              <w:spacing w:after="0" w:line="240" w:lineRule="auto"/>
              <w:jc w:val="center"/>
              <w:rPr>
                <w:rFonts w:ascii="Times New Roman" w:hAnsi="Times New Roman"/>
                <w:color w:val="000000"/>
                <w:sz w:val="24"/>
                <w:szCs w:val="24"/>
              </w:rPr>
            </w:pPr>
            <w:r w:rsidRPr="00231D76">
              <w:rPr>
                <w:rFonts w:ascii="Times New Roman" w:hAnsi="Times New Roman"/>
                <w:color w:val="000000"/>
                <w:sz w:val="24"/>
                <w:szCs w:val="24"/>
              </w:rPr>
              <w:t>100</w:t>
            </w:r>
          </w:p>
        </w:tc>
      </w:tr>
      <w:tr w:rsidR="00E5234C" w:rsidRPr="00B0270A" w:rsidTr="00F06942">
        <w:trPr>
          <w:gridAfter w:val="1"/>
          <w:wAfter w:w="27" w:type="dxa"/>
          <w:trHeight w:val="224"/>
        </w:trPr>
        <w:tc>
          <w:tcPr>
            <w:tcW w:w="723" w:type="dxa"/>
            <w:shd w:val="clear" w:color="auto" w:fill="auto"/>
            <w:noWrap/>
            <w:vAlign w:val="center"/>
            <w:hideMark/>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hideMark/>
          </w:tcPr>
          <w:p w:rsidR="00E5234C" w:rsidRPr="00070494" w:rsidRDefault="00E5234C" w:rsidP="00EF34BD">
            <w:pPr>
              <w:tabs>
                <w:tab w:val="left" w:pos="1008"/>
                <w:tab w:val="left" w:pos="6288"/>
                <w:tab w:val="left" w:pos="7428"/>
              </w:tabs>
              <w:spacing w:after="0" w:line="240" w:lineRule="auto"/>
              <w:rPr>
                <w:rFonts w:ascii="Times New Roman" w:hAnsi="Times New Roman"/>
                <w:color w:val="000000"/>
                <w:sz w:val="24"/>
                <w:szCs w:val="24"/>
              </w:rPr>
            </w:pPr>
            <w:r w:rsidRPr="00231D76">
              <w:rPr>
                <w:rFonts w:ascii="Times New Roman" w:hAnsi="Times New Roman"/>
                <w:color w:val="000000"/>
                <w:sz w:val="24"/>
                <w:szCs w:val="24"/>
              </w:rPr>
              <w:t>Красный Октябрь</w:t>
            </w:r>
            <w:proofErr w:type="gramStart"/>
            <w:r w:rsidRPr="00231D76">
              <w:rPr>
                <w:rFonts w:ascii="Times New Roman" w:hAnsi="Times New Roman"/>
                <w:color w:val="000000"/>
                <w:sz w:val="24"/>
                <w:szCs w:val="24"/>
              </w:rPr>
              <w:t>.-</w:t>
            </w:r>
            <w:proofErr w:type="gramEnd"/>
            <w:r w:rsidRPr="00231D76">
              <w:rPr>
                <w:rFonts w:ascii="Times New Roman" w:hAnsi="Times New Roman"/>
                <w:color w:val="000000"/>
                <w:sz w:val="24"/>
                <w:szCs w:val="24"/>
              </w:rPr>
              <w:t xml:space="preserve">орган </w:t>
            </w:r>
            <w:proofErr w:type="spellStart"/>
            <w:r w:rsidRPr="00231D76">
              <w:rPr>
                <w:rFonts w:ascii="Times New Roman" w:hAnsi="Times New Roman"/>
                <w:color w:val="000000"/>
                <w:sz w:val="24"/>
                <w:szCs w:val="24"/>
              </w:rPr>
              <w:t>Сызран</w:t>
            </w:r>
            <w:proofErr w:type="spellEnd"/>
            <w:r w:rsidRPr="00231D76">
              <w:rPr>
                <w:rFonts w:ascii="Times New Roman" w:hAnsi="Times New Roman"/>
                <w:color w:val="000000"/>
                <w:sz w:val="24"/>
                <w:szCs w:val="24"/>
              </w:rPr>
              <w:t>. ГК КПСС и горсовета.</w:t>
            </w:r>
            <w:r>
              <w:rPr>
                <w:rFonts w:ascii="Times New Roman" w:hAnsi="Times New Roman"/>
                <w:color w:val="000000"/>
                <w:sz w:val="24"/>
                <w:szCs w:val="24"/>
              </w:rPr>
              <w:t xml:space="preserve"> </w:t>
            </w:r>
            <w:r w:rsidRPr="00231D76">
              <w:rPr>
                <w:rFonts w:ascii="Times New Roman" w:hAnsi="Times New Roman"/>
                <w:color w:val="000000"/>
                <w:sz w:val="24"/>
                <w:szCs w:val="24"/>
              </w:rPr>
              <w:t>1941</w:t>
            </w:r>
          </w:p>
        </w:tc>
        <w:tc>
          <w:tcPr>
            <w:tcW w:w="1249" w:type="dxa"/>
            <w:shd w:val="clear" w:color="000000" w:fill="FFFFFF"/>
            <w:noWrap/>
            <w:vAlign w:val="center"/>
            <w:hideMark/>
          </w:tcPr>
          <w:p w:rsidR="00E5234C" w:rsidRPr="00070494" w:rsidRDefault="00E5234C" w:rsidP="00EF34BD">
            <w:pPr>
              <w:tabs>
                <w:tab w:val="left" w:pos="1008"/>
                <w:tab w:val="left" w:pos="6288"/>
                <w:tab w:val="left" w:pos="7428"/>
              </w:tabs>
              <w:spacing w:after="0" w:line="240" w:lineRule="auto"/>
              <w:rPr>
                <w:rFonts w:ascii="Times New Roman" w:hAnsi="Times New Roman"/>
                <w:color w:val="000000"/>
                <w:sz w:val="24"/>
                <w:szCs w:val="24"/>
              </w:rPr>
            </w:pPr>
            <w:r w:rsidRPr="00231D76">
              <w:rPr>
                <w:rFonts w:ascii="Times New Roman" w:hAnsi="Times New Roman"/>
                <w:color w:val="000000"/>
                <w:sz w:val="24"/>
                <w:szCs w:val="24"/>
              </w:rPr>
              <w:t>438</w:t>
            </w:r>
          </w:p>
        </w:tc>
      </w:tr>
      <w:tr w:rsidR="00E5234C" w:rsidRPr="00B0270A" w:rsidTr="00F06942">
        <w:trPr>
          <w:gridAfter w:val="1"/>
          <w:wAfter w:w="27" w:type="dxa"/>
          <w:trHeight w:val="224"/>
        </w:trPr>
        <w:tc>
          <w:tcPr>
            <w:tcW w:w="723" w:type="dxa"/>
            <w:shd w:val="clear" w:color="auto" w:fill="auto"/>
            <w:noWrap/>
            <w:vAlign w:val="center"/>
            <w:hideMark/>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hideMark/>
          </w:tcPr>
          <w:p w:rsidR="00E5234C" w:rsidRPr="00070494" w:rsidRDefault="00E5234C" w:rsidP="00EF34BD">
            <w:pPr>
              <w:tabs>
                <w:tab w:val="left" w:pos="1008"/>
                <w:tab w:val="left" w:pos="6288"/>
                <w:tab w:val="left" w:pos="7428"/>
              </w:tabs>
              <w:spacing w:after="0" w:line="240" w:lineRule="auto"/>
              <w:rPr>
                <w:rFonts w:ascii="Times New Roman" w:hAnsi="Times New Roman"/>
                <w:color w:val="000000"/>
                <w:sz w:val="24"/>
                <w:szCs w:val="24"/>
              </w:rPr>
            </w:pPr>
            <w:r w:rsidRPr="00231D76">
              <w:rPr>
                <w:rFonts w:ascii="Times New Roman" w:hAnsi="Times New Roman"/>
                <w:color w:val="000000"/>
                <w:sz w:val="24"/>
                <w:szCs w:val="24"/>
              </w:rPr>
              <w:t>Красный Октябрь</w:t>
            </w:r>
            <w:proofErr w:type="gramStart"/>
            <w:r w:rsidRPr="00231D76">
              <w:rPr>
                <w:rFonts w:ascii="Times New Roman" w:hAnsi="Times New Roman"/>
                <w:color w:val="000000"/>
                <w:sz w:val="24"/>
                <w:szCs w:val="24"/>
              </w:rPr>
              <w:t>.-</w:t>
            </w:r>
            <w:proofErr w:type="gramEnd"/>
            <w:r w:rsidRPr="00231D76">
              <w:rPr>
                <w:rFonts w:ascii="Times New Roman" w:hAnsi="Times New Roman"/>
                <w:color w:val="000000"/>
                <w:sz w:val="24"/>
                <w:szCs w:val="24"/>
              </w:rPr>
              <w:t xml:space="preserve">орган </w:t>
            </w:r>
            <w:proofErr w:type="spellStart"/>
            <w:r w:rsidRPr="00231D76">
              <w:rPr>
                <w:rFonts w:ascii="Times New Roman" w:hAnsi="Times New Roman"/>
                <w:color w:val="000000"/>
                <w:sz w:val="24"/>
                <w:szCs w:val="24"/>
              </w:rPr>
              <w:t>Сызран</w:t>
            </w:r>
            <w:proofErr w:type="spellEnd"/>
            <w:r w:rsidRPr="00231D76">
              <w:rPr>
                <w:rFonts w:ascii="Times New Roman" w:hAnsi="Times New Roman"/>
                <w:color w:val="000000"/>
                <w:sz w:val="24"/>
                <w:szCs w:val="24"/>
              </w:rPr>
              <w:t>. ГК КПСС и горсовета.</w:t>
            </w:r>
            <w:r>
              <w:rPr>
                <w:rFonts w:ascii="Times New Roman" w:hAnsi="Times New Roman"/>
                <w:color w:val="000000"/>
                <w:sz w:val="24"/>
                <w:szCs w:val="24"/>
              </w:rPr>
              <w:t xml:space="preserve"> </w:t>
            </w:r>
            <w:r w:rsidRPr="00231D76">
              <w:rPr>
                <w:rFonts w:ascii="Times New Roman" w:hAnsi="Times New Roman"/>
                <w:color w:val="000000"/>
                <w:sz w:val="24"/>
                <w:szCs w:val="24"/>
              </w:rPr>
              <w:t>1942</w:t>
            </w:r>
          </w:p>
        </w:tc>
        <w:tc>
          <w:tcPr>
            <w:tcW w:w="1249" w:type="dxa"/>
            <w:shd w:val="clear" w:color="000000" w:fill="FFFFFF"/>
            <w:noWrap/>
            <w:vAlign w:val="center"/>
            <w:hideMark/>
          </w:tcPr>
          <w:p w:rsidR="00E5234C" w:rsidRPr="00070494" w:rsidRDefault="00E5234C" w:rsidP="00EF34BD">
            <w:pPr>
              <w:spacing w:after="0" w:line="240" w:lineRule="auto"/>
              <w:jc w:val="center"/>
              <w:rPr>
                <w:rFonts w:ascii="Times New Roman" w:hAnsi="Times New Roman"/>
                <w:color w:val="000000"/>
                <w:sz w:val="24"/>
                <w:szCs w:val="24"/>
              </w:rPr>
            </w:pPr>
            <w:r w:rsidRPr="00231D76">
              <w:rPr>
                <w:rFonts w:ascii="Times New Roman" w:hAnsi="Times New Roman"/>
                <w:color w:val="000000"/>
                <w:sz w:val="24"/>
                <w:szCs w:val="24"/>
              </w:rPr>
              <w:t>318</w:t>
            </w:r>
          </w:p>
        </w:tc>
      </w:tr>
      <w:tr w:rsidR="00E5234C" w:rsidRPr="00B0270A" w:rsidTr="00F06942">
        <w:trPr>
          <w:gridAfter w:val="1"/>
          <w:wAfter w:w="27" w:type="dxa"/>
          <w:trHeight w:val="224"/>
        </w:trPr>
        <w:tc>
          <w:tcPr>
            <w:tcW w:w="723" w:type="dxa"/>
            <w:shd w:val="clear" w:color="auto" w:fill="auto"/>
            <w:noWrap/>
            <w:vAlign w:val="center"/>
            <w:hideMark/>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hideMark/>
          </w:tcPr>
          <w:p w:rsidR="00E5234C" w:rsidRPr="00070494" w:rsidRDefault="00E5234C" w:rsidP="00EF34BD">
            <w:pPr>
              <w:spacing w:after="0" w:line="240" w:lineRule="auto"/>
              <w:rPr>
                <w:rFonts w:ascii="Times New Roman" w:hAnsi="Times New Roman"/>
                <w:color w:val="000000"/>
                <w:sz w:val="24"/>
                <w:szCs w:val="24"/>
              </w:rPr>
            </w:pPr>
            <w:r w:rsidRPr="00231D76">
              <w:rPr>
                <w:rFonts w:ascii="Times New Roman" w:hAnsi="Times New Roman"/>
                <w:color w:val="000000"/>
                <w:sz w:val="24"/>
                <w:szCs w:val="24"/>
              </w:rPr>
              <w:t>Красный Октябрь</w:t>
            </w:r>
            <w:proofErr w:type="gramStart"/>
            <w:r w:rsidRPr="00231D76">
              <w:rPr>
                <w:rFonts w:ascii="Times New Roman" w:hAnsi="Times New Roman"/>
                <w:color w:val="000000"/>
                <w:sz w:val="24"/>
                <w:szCs w:val="24"/>
              </w:rPr>
              <w:t>.-</w:t>
            </w:r>
            <w:proofErr w:type="gramEnd"/>
            <w:r w:rsidRPr="00231D76">
              <w:rPr>
                <w:rFonts w:ascii="Times New Roman" w:hAnsi="Times New Roman"/>
                <w:color w:val="000000"/>
                <w:sz w:val="24"/>
                <w:szCs w:val="24"/>
              </w:rPr>
              <w:t xml:space="preserve">орган </w:t>
            </w:r>
            <w:proofErr w:type="spellStart"/>
            <w:r w:rsidRPr="00231D76">
              <w:rPr>
                <w:rFonts w:ascii="Times New Roman" w:hAnsi="Times New Roman"/>
                <w:color w:val="000000"/>
                <w:sz w:val="24"/>
                <w:szCs w:val="24"/>
              </w:rPr>
              <w:t>Сызран</w:t>
            </w:r>
            <w:proofErr w:type="spellEnd"/>
            <w:r w:rsidRPr="00231D76">
              <w:rPr>
                <w:rFonts w:ascii="Times New Roman" w:hAnsi="Times New Roman"/>
                <w:color w:val="000000"/>
                <w:sz w:val="24"/>
                <w:szCs w:val="24"/>
              </w:rPr>
              <w:t>. ГК КПСС и горсовета.1943</w:t>
            </w:r>
            <w:r w:rsidRPr="00231D76">
              <w:rPr>
                <w:rFonts w:ascii="Times New Roman" w:hAnsi="Times New Roman"/>
                <w:color w:val="000000"/>
                <w:sz w:val="24"/>
                <w:szCs w:val="24"/>
              </w:rPr>
              <w:tab/>
            </w:r>
          </w:p>
        </w:tc>
        <w:tc>
          <w:tcPr>
            <w:tcW w:w="1249" w:type="dxa"/>
            <w:shd w:val="clear" w:color="000000" w:fill="FFFFFF"/>
            <w:noWrap/>
            <w:vAlign w:val="center"/>
            <w:hideMark/>
          </w:tcPr>
          <w:p w:rsidR="00E5234C" w:rsidRPr="00070494" w:rsidRDefault="00E5234C" w:rsidP="00EF34BD">
            <w:pPr>
              <w:tabs>
                <w:tab w:val="left" w:pos="1008"/>
                <w:tab w:val="left" w:pos="6288"/>
                <w:tab w:val="left" w:pos="7428"/>
              </w:tabs>
              <w:spacing w:after="0" w:line="240" w:lineRule="auto"/>
              <w:rPr>
                <w:rFonts w:ascii="Times New Roman" w:hAnsi="Times New Roman"/>
                <w:color w:val="000000"/>
                <w:sz w:val="24"/>
                <w:szCs w:val="24"/>
              </w:rPr>
            </w:pPr>
            <w:r w:rsidRPr="00231D76">
              <w:rPr>
                <w:rFonts w:ascii="Times New Roman" w:hAnsi="Times New Roman"/>
                <w:color w:val="000000"/>
                <w:sz w:val="24"/>
                <w:szCs w:val="24"/>
              </w:rPr>
              <w:t>100</w:t>
            </w:r>
          </w:p>
        </w:tc>
      </w:tr>
      <w:tr w:rsidR="00E5234C" w:rsidRPr="00B0270A" w:rsidTr="00F06942">
        <w:trPr>
          <w:gridAfter w:val="1"/>
          <w:wAfter w:w="27" w:type="dxa"/>
          <w:trHeight w:val="224"/>
        </w:trPr>
        <w:tc>
          <w:tcPr>
            <w:tcW w:w="723" w:type="dxa"/>
            <w:shd w:val="clear" w:color="auto" w:fill="auto"/>
            <w:noWrap/>
            <w:vAlign w:val="center"/>
            <w:hideMark/>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hideMark/>
          </w:tcPr>
          <w:p w:rsidR="00E5234C" w:rsidRPr="00070494" w:rsidRDefault="00E5234C" w:rsidP="00EF34BD">
            <w:pPr>
              <w:tabs>
                <w:tab w:val="left" w:pos="5393"/>
                <w:tab w:val="left" w:pos="6533"/>
              </w:tabs>
              <w:spacing w:after="0" w:line="240" w:lineRule="auto"/>
              <w:rPr>
                <w:rFonts w:ascii="Times New Roman" w:hAnsi="Times New Roman"/>
                <w:color w:val="000000"/>
                <w:sz w:val="24"/>
                <w:szCs w:val="24"/>
              </w:rPr>
            </w:pPr>
            <w:r w:rsidRPr="00231D76">
              <w:rPr>
                <w:rFonts w:ascii="Times New Roman" w:hAnsi="Times New Roman"/>
                <w:color w:val="000000"/>
                <w:sz w:val="24"/>
                <w:szCs w:val="24"/>
              </w:rPr>
              <w:t>Путь социализма</w:t>
            </w:r>
            <w:proofErr w:type="gramStart"/>
            <w:r w:rsidRPr="00231D76">
              <w:rPr>
                <w:rFonts w:ascii="Times New Roman" w:hAnsi="Times New Roman"/>
                <w:color w:val="000000"/>
                <w:sz w:val="24"/>
                <w:szCs w:val="24"/>
              </w:rPr>
              <w:t>.</w:t>
            </w:r>
            <w:proofErr w:type="gramEnd"/>
            <w:r w:rsidRPr="00231D76">
              <w:rPr>
                <w:rFonts w:ascii="Times New Roman" w:hAnsi="Times New Roman"/>
                <w:color w:val="000000"/>
                <w:sz w:val="24"/>
                <w:szCs w:val="24"/>
              </w:rPr>
              <w:t xml:space="preserve">- </w:t>
            </w:r>
            <w:proofErr w:type="gramStart"/>
            <w:r w:rsidRPr="00231D76">
              <w:rPr>
                <w:rFonts w:ascii="Times New Roman" w:hAnsi="Times New Roman"/>
                <w:color w:val="000000"/>
                <w:sz w:val="24"/>
                <w:szCs w:val="24"/>
              </w:rPr>
              <w:t>с</w:t>
            </w:r>
            <w:proofErr w:type="gramEnd"/>
            <w:r w:rsidRPr="00231D76">
              <w:rPr>
                <w:rFonts w:ascii="Times New Roman" w:hAnsi="Times New Roman"/>
                <w:color w:val="000000"/>
                <w:sz w:val="24"/>
                <w:szCs w:val="24"/>
              </w:rPr>
              <w:t xml:space="preserve">. </w:t>
            </w:r>
            <w:proofErr w:type="spellStart"/>
            <w:r w:rsidRPr="00231D76">
              <w:rPr>
                <w:rFonts w:ascii="Times New Roman" w:hAnsi="Times New Roman"/>
                <w:color w:val="000000"/>
                <w:sz w:val="24"/>
                <w:szCs w:val="24"/>
              </w:rPr>
              <w:t>Кинель</w:t>
            </w:r>
            <w:proofErr w:type="spellEnd"/>
            <w:r w:rsidRPr="00231D76">
              <w:rPr>
                <w:rFonts w:ascii="Times New Roman" w:hAnsi="Times New Roman"/>
                <w:color w:val="000000"/>
                <w:sz w:val="24"/>
                <w:szCs w:val="24"/>
              </w:rPr>
              <w:t xml:space="preserve">-Черкассы: орган </w:t>
            </w:r>
            <w:proofErr w:type="spellStart"/>
            <w:r w:rsidRPr="00231D76">
              <w:rPr>
                <w:rFonts w:ascii="Times New Roman" w:hAnsi="Times New Roman"/>
                <w:color w:val="000000"/>
                <w:sz w:val="24"/>
                <w:szCs w:val="24"/>
              </w:rPr>
              <w:t>Кинель-Черкас</w:t>
            </w:r>
            <w:proofErr w:type="spellEnd"/>
            <w:r w:rsidRPr="00231D76">
              <w:rPr>
                <w:rFonts w:ascii="Times New Roman" w:hAnsi="Times New Roman"/>
                <w:color w:val="000000"/>
                <w:sz w:val="24"/>
                <w:szCs w:val="24"/>
              </w:rPr>
              <w:t>. РК КПСС и райсовета</w:t>
            </w:r>
            <w:r>
              <w:rPr>
                <w:rFonts w:ascii="Times New Roman" w:hAnsi="Times New Roman"/>
                <w:color w:val="000000"/>
                <w:sz w:val="24"/>
                <w:szCs w:val="24"/>
              </w:rPr>
              <w:t xml:space="preserve">, </w:t>
            </w:r>
            <w:r w:rsidRPr="00231D76">
              <w:rPr>
                <w:rFonts w:ascii="Times New Roman" w:hAnsi="Times New Roman"/>
                <w:color w:val="000000"/>
                <w:sz w:val="24"/>
                <w:szCs w:val="24"/>
              </w:rPr>
              <w:t>1941</w:t>
            </w:r>
          </w:p>
        </w:tc>
        <w:tc>
          <w:tcPr>
            <w:tcW w:w="1249" w:type="dxa"/>
            <w:shd w:val="clear" w:color="000000" w:fill="FFFFFF"/>
            <w:noWrap/>
            <w:vAlign w:val="center"/>
            <w:hideMark/>
          </w:tcPr>
          <w:p w:rsidR="00E5234C" w:rsidRPr="00070494" w:rsidRDefault="00E5234C" w:rsidP="00EF34BD">
            <w:pPr>
              <w:spacing w:after="0" w:line="240" w:lineRule="auto"/>
              <w:jc w:val="center"/>
              <w:rPr>
                <w:rFonts w:ascii="Times New Roman" w:hAnsi="Times New Roman"/>
                <w:color w:val="000000"/>
                <w:sz w:val="24"/>
                <w:szCs w:val="24"/>
              </w:rPr>
            </w:pPr>
            <w:r w:rsidRPr="00231D76">
              <w:rPr>
                <w:rFonts w:ascii="Times New Roman" w:hAnsi="Times New Roman"/>
                <w:color w:val="000000"/>
                <w:sz w:val="24"/>
                <w:szCs w:val="24"/>
              </w:rPr>
              <w:t>164</w:t>
            </w:r>
          </w:p>
        </w:tc>
      </w:tr>
      <w:tr w:rsidR="00E5234C" w:rsidRPr="00B0270A" w:rsidTr="00F06942">
        <w:trPr>
          <w:gridAfter w:val="1"/>
          <w:wAfter w:w="27" w:type="dxa"/>
          <w:trHeight w:val="224"/>
        </w:trPr>
        <w:tc>
          <w:tcPr>
            <w:tcW w:w="723" w:type="dxa"/>
            <w:shd w:val="clear" w:color="auto" w:fill="auto"/>
            <w:noWrap/>
            <w:vAlign w:val="center"/>
            <w:hideMark/>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hideMark/>
          </w:tcPr>
          <w:p w:rsidR="00E5234C" w:rsidRPr="00070494" w:rsidRDefault="00E5234C" w:rsidP="00EF34BD">
            <w:pPr>
              <w:tabs>
                <w:tab w:val="left" w:pos="5393"/>
                <w:tab w:val="left" w:pos="6533"/>
              </w:tabs>
              <w:spacing w:after="0" w:line="240" w:lineRule="auto"/>
              <w:rPr>
                <w:rFonts w:ascii="Times New Roman" w:hAnsi="Times New Roman"/>
                <w:color w:val="000000"/>
                <w:sz w:val="24"/>
                <w:szCs w:val="24"/>
              </w:rPr>
            </w:pPr>
            <w:r w:rsidRPr="00231D76">
              <w:rPr>
                <w:rFonts w:ascii="Times New Roman" w:hAnsi="Times New Roman"/>
                <w:color w:val="000000"/>
                <w:sz w:val="24"/>
                <w:szCs w:val="24"/>
              </w:rPr>
              <w:t>Путь социализма</w:t>
            </w:r>
            <w:proofErr w:type="gramStart"/>
            <w:r w:rsidRPr="00231D76">
              <w:rPr>
                <w:rFonts w:ascii="Times New Roman" w:hAnsi="Times New Roman"/>
                <w:color w:val="000000"/>
                <w:sz w:val="24"/>
                <w:szCs w:val="24"/>
              </w:rPr>
              <w:t>.</w:t>
            </w:r>
            <w:proofErr w:type="gramEnd"/>
            <w:r w:rsidRPr="00231D76">
              <w:rPr>
                <w:rFonts w:ascii="Times New Roman" w:hAnsi="Times New Roman"/>
                <w:color w:val="000000"/>
                <w:sz w:val="24"/>
                <w:szCs w:val="24"/>
              </w:rPr>
              <w:t xml:space="preserve">- </w:t>
            </w:r>
            <w:proofErr w:type="gramStart"/>
            <w:r w:rsidRPr="00231D76">
              <w:rPr>
                <w:rFonts w:ascii="Times New Roman" w:hAnsi="Times New Roman"/>
                <w:color w:val="000000"/>
                <w:sz w:val="24"/>
                <w:szCs w:val="24"/>
              </w:rPr>
              <w:t>с</w:t>
            </w:r>
            <w:proofErr w:type="gramEnd"/>
            <w:r w:rsidRPr="00231D76">
              <w:rPr>
                <w:rFonts w:ascii="Times New Roman" w:hAnsi="Times New Roman"/>
                <w:color w:val="000000"/>
                <w:sz w:val="24"/>
                <w:szCs w:val="24"/>
              </w:rPr>
              <w:t xml:space="preserve">. </w:t>
            </w:r>
            <w:proofErr w:type="spellStart"/>
            <w:r w:rsidRPr="00231D76">
              <w:rPr>
                <w:rFonts w:ascii="Times New Roman" w:hAnsi="Times New Roman"/>
                <w:color w:val="000000"/>
                <w:sz w:val="24"/>
                <w:szCs w:val="24"/>
              </w:rPr>
              <w:t>Кинель</w:t>
            </w:r>
            <w:proofErr w:type="spellEnd"/>
            <w:r w:rsidRPr="00231D76">
              <w:rPr>
                <w:rFonts w:ascii="Times New Roman" w:hAnsi="Times New Roman"/>
                <w:color w:val="000000"/>
                <w:sz w:val="24"/>
                <w:szCs w:val="24"/>
              </w:rPr>
              <w:t xml:space="preserve">-Черкассы: орган </w:t>
            </w:r>
            <w:proofErr w:type="spellStart"/>
            <w:r w:rsidRPr="00231D76">
              <w:rPr>
                <w:rFonts w:ascii="Times New Roman" w:hAnsi="Times New Roman"/>
                <w:color w:val="000000"/>
                <w:sz w:val="24"/>
                <w:szCs w:val="24"/>
              </w:rPr>
              <w:t>Кинель-Черкас</w:t>
            </w:r>
            <w:proofErr w:type="spellEnd"/>
            <w:r w:rsidRPr="00231D76">
              <w:rPr>
                <w:rFonts w:ascii="Times New Roman" w:hAnsi="Times New Roman"/>
                <w:color w:val="000000"/>
                <w:sz w:val="24"/>
                <w:szCs w:val="24"/>
              </w:rPr>
              <w:t>. РК КПСС и райсовета</w:t>
            </w:r>
            <w:r>
              <w:rPr>
                <w:rFonts w:ascii="Times New Roman" w:hAnsi="Times New Roman"/>
                <w:color w:val="000000"/>
                <w:sz w:val="24"/>
                <w:szCs w:val="24"/>
              </w:rPr>
              <w:t xml:space="preserve">, </w:t>
            </w:r>
            <w:r w:rsidRPr="00231D76">
              <w:rPr>
                <w:rFonts w:ascii="Times New Roman" w:hAnsi="Times New Roman"/>
                <w:color w:val="000000"/>
                <w:sz w:val="24"/>
                <w:szCs w:val="24"/>
              </w:rPr>
              <w:t>1942</w:t>
            </w:r>
          </w:p>
        </w:tc>
        <w:tc>
          <w:tcPr>
            <w:tcW w:w="1249" w:type="dxa"/>
            <w:shd w:val="clear" w:color="000000" w:fill="FFFFFF"/>
            <w:noWrap/>
            <w:vAlign w:val="center"/>
            <w:hideMark/>
          </w:tcPr>
          <w:p w:rsidR="00E5234C" w:rsidRPr="00070494" w:rsidRDefault="00E5234C" w:rsidP="00EF34BD">
            <w:pPr>
              <w:spacing w:after="0" w:line="240" w:lineRule="auto"/>
              <w:jc w:val="center"/>
              <w:rPr>
                <w:rFonts w:ascii="Times New Roman" w:hAnsi="Times New Roman"/>
                <w:color w:val="000000"/>
                <w:sz w:val="24"/>
                <w:szCs w:val="24"/>
              </w:rPr>
            </w:pPr>
            <w:r w:rsidRPr="00231D76">
              <w:rPr>
                <w:rFonts w:ascii="Times New Roman" w:hAnsi="Times New Roman"/>
                <w:color w:val="000000"/>
                <w:sz w:val="24"/>
                <w:szCs w:val="24"/>
              </w:rPr>
              <w:t>204</w:t>
            </w:r>
          </w:p>
        </w:tc>
      </w:tr>
      <w:tr w:rsidR="00E5234C" w:rsidRPr="00B0270A" w:rsidTr="00F06942">
        <w:trPr>
          <w:gridAfter w:val="1"/>
          <w:wAfter w:w="27" w:type="dxa"/>
          <w:trHeight w:val="131"/>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070494" w:rsidRDefault="00E5234C" w:rsidP="00EF34BD">
            <w:pPr>
              <w:tabs>
                <w:tab w:val="left" w:pos="5393"/>
                <w:tab w:val="left" w:pos="6533"/>
              </w:tabs>
              <w:spacing w:after="0" w:line="240" w:lineRule="auto"/>
              <w:rPr>
                <w:rFonts w:ascii="Times New Roman" w:hAnsi="Times New Roman"/>
                <w:color w:val="000000"/>
                <w:sz w:val="24"/>
                <w:szCs w:val="24"/>
              </w:rPr>
            </w:pPr>
            <w:r w:rsidRPr="00231D76">
              <w:rPr>
                <w:rFonts w:ascii="Times New Roman" w:hAnsi="Times New Roman"/>
                <w:color w:val="000000"/>
                <w:sz w:val="24"/>
                <w:szCs w:val="24"/>
              </w:rPr>
              <w:t>Сталинский колхозник.- Похвистнево: орган РК КПСС и райсовета трудящихся Сталин. (</w:t>
            </w:r>
            <w:proofErr w:type="spellStart"/>
            <w:r w:rsidRPr="00231D76">
              <w:rPr>
                <w:rFonts w:ascii="Times New Roman" w:hAnsi="Times New Roman"/>
                <w:color w:val="000000"/>
                <w:sz w:val="24"/>
                <w:szCs w:val="24"/>
              </w:rPr>
              <w:t>Похвистнев</w:t>
            </w:r>
            <w:proofErr w:type="spellEnd"/>
            <w:r w:rsidRPr="00231D76">
              <w:rPr>
                <w:rFonts w:ascii="Times New Roman" w:hAnsi="Times New Roman"/>
                <w:color w:val="000000"/>
                <w:sz w:val="24"/>
                <w:szCs w:val="24"/>
              </w:rPr>
              <w:t>.)</w:t>
            </w:r>
            <w:r>
              <w:rPr>
                <w:rFonts w:ascii="Times New Roman" w:hAnsi="Times New Roman"/>
                <w:color w:val="000000"/>
                <w:sz w:val="24"/>
                <w:szCs w:val="24"/>
              </w:rPr>
              <w:t xml:space="preserve">, </w:t>
            </w:r>
            <w:r w:rsidRPr="00231D76">
              <w:rPr>
                <w:rFonts w:ascii="Times New Roman" w:hAnsi="Times New Roman"/>
                <w:color w:val="000000"/>
                <w:sz w:val="24"/>
                <w:szCs w:val="24"/>
              </w:rPr>
              <w:t>1945</w:t>
            </w:r>
          </w:p>
        </w:tc>
        <w:tc>
          <w:tcPr>
            <w:tcW w:w="1249" w:type="dxa"/>
            <w:shd w:val="clear" w:color="000000" w:fill="FFFFFF"/>
            <w:noWrap/>
            <w:vAlign w:val="center"/>
          </w:tcPr>
          <w:p w:rsidR="00E5234C" w:rsidRPr="00070494" w:rsidRDefault="00E5234C" w:rsidP="00EF34BD">
            <w:pPr>
              <w:spacing w:after="0" w:line="240" w:lineRule="auto"/>
              <w:jc w:val="center"/>
              <w:rPr>
                <w:rFonts w:ascii="Times New Roman" w:hAnsi="Times New Roman"/>
                <w:color w:val="000000"/>
                <w:sz w:val="24"/>
                <w:szCs w:val="24"/>
              </w:rPr>
            </w:pPr>
            <w:r w:rsidRPr="00231D76">
              <w:rPr>
                <w:rFonts w:ascii="Times New Roman" w:hAnsi="Times New Roman"/>
                <w:color w:val="000000"/>
                <w:sz w:val="24"/>
                <w:szCs w:val="24"/>
              </w:rPr>
              <w:t>108</w:t>
            </w:r>
          </w:p>
        </w:tc>
      </w:tr>
      <w:tr w:rsidR="00E5234C" w:rsidRPr="00B0270A" w:rsidTr="00F06942">
        <w:trPr>
          <w:gridAfter w:val="1"/>
          <w:wAfter w:w="27" w:type="dxa"/>
          <w:trHeight w:val="274"/>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070494" w:rsidRDefault="00E5234C" w:rsidP="00EF34BD">
            <w:pPr>
              <w:tabs>
                <w:tab w:val="left" w:pos="5393"/>
                <w:tab w:val="left" w:pos="6533"/>
              </w:tabs>
              <w:spacing w:after="0" w:line="240" w:lineRule="auto"/>
              <w:rPr>
                <w:rFonts w:ascii="Times New Roman" w:hAnsi="Times New Roman"/>
                <w:color w:val="000000"/>
                <w:sz w:val="24"/>
                <w:szCs w:val="24"/>
              </w:rPr>
            </w:pPr>
            <w:r w:rsidRPr="00231D76">
              <w:rPr>
                <w:rFonts w:ascii="Times New Roman" w:hAnsi="Times New Roman"/>
                <w:color w:val="000000"/>
                <w:sz w:val="24"/>
                <w:szCs w:val="24"/>
              </w:rPr>
              <w:t>Ударник Безенчука.- п.г.т. Безенчук: орган РК ВК</w:t>
            </w:r>
            <w:proofErr w:type="gramStart"/>
            <w:r w:rsidRPr="00231D76">
              <w:rPr>
                <w:rFonts w:ascii="Times New Roman" w:hAnsi="Times New Roman"/>
                <w:color w:val="000000"/>
                <w:sz w:val="24"/>
                <w:szCs w:val="24"/>
              </w:rPr>
              <w:t>П(</w:t>
            </w:r>
            <w:proofErr w:type="gramEnd"/>
            <w:r w:rsidRPr="00231D76">
              <w:rPr>
                <w:rFonts w:ascii="Times New Roman" w:hAnsi="Times New Roman"/>
                <w:color w:val="000000"/>
                <w:sz w:val="24"/>
                <w:szCs w:val="24"/>
              </w:rPr>
              <w:t>б) и райисполкома</w:t>
            </w:r>
            <w:r>
              <w:rPr>
                <w:rFonts w:ascii="Times New Roman" w:hAnsi="Times New Roman"/>
                <w:color w:val="000000"/>
                <w:sz w:val="24"/>
                <w:szCs w:val="24"/>
              </w:rPr>
              <w:t xml:space="preserve">, </w:t>
            </w:r>
            <w:r w:rsidRPr="00231D76">
              <w:rPr>
                <w:rFonts w:ascii="Times New Roman" w:hAnsi="Times New Roman"/>
                <w:color w:val="000000"/>
                <w:sz w:val="24"/>
                <w:szCs w:val="24"/>
              </w:rPr>
              <w:t>1941</w:t>
            </w:r>
          </w:p>
        </w:tc>
        <w:tc>
          <w:tcPr>
            <w:tcW w:w="1249" w:type="dxa"/>
            <w:shd w:val="clear" w:color="000000" w:fill="FFFFFF"/>
            <w:noWrap/>
            <w:vAlign w:val="center"/>
          </w:tcPr>
          <w:p w:rsidR="00E5234C" w:rsidRPr="00070494" w:rsidRDefault="00E5234C" w:rsidP="00EF34BD">
            <w:pPr>
              <w:spacing w:after="0" w:line="240" w:lineRule="auto"/>
              <w:jc w:val="center"/>
              <w:rPr>
                <w:rFonts w:ascii="Times New Roman" w:hAnsi="Times New Roman"/>
                <w:color w:val="000000"/>
                <w:sz w:val="24"/>
                <w:szCs w:val="24"/>
              </w:rPr>
            </w:pPr>
            <w:r w:rsidRPr="00231D76">
              <w:rPr>
                <w:rFonts w:ascii="Times New Roman" w:hAnsi="Times New Roman"/>
                <w:color w:val="000000"/>
                <w:sz w:val="24"/>
                <w:szCs w:val="24"/>
              </w:rPr>
              <w:t>256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center"/>
          </w:tcPr>
          <w:p w:rsidR="00E5234C" w:rsidRPr="00070494" w:rsidRDefault="00E5234C" w:rsidP="00EF34BD">
            <w:pPr>
              <w:tabs>
                <w:tab w:val="left" w:pos="5393"/>
                <w:tab w:val="left" w:pos="6533"/>
              </w:tabs>
              <w:spacing w:after="0" w:line="240" w:lineRule="auto"/>
              <w:rPr>
                <w:rFonts w:ascii="Times New Roman" w:hAnsi="Times New Roman"/>
                <w:color w:val="000000"/>
                <w:sz w:val="24"/>
                <w:szCs w:val="24"/>
              </w:rPr>
            </w:pPr>
            <w:r w:rsidRPr="00231D76">
              <w:rPr>
                <w:rFonts w:ascii="Times New Roman" w:hAnsi="Times New Roman"/>
                <w:color w:val="000000"/>
                <w:sz w:val="24"/>
                <w:szCs w:val="24"/>
              </w:rPr>
              <w:t>Чапаевский рабочий</w:t>
            </w:r>
            <w:proofErr w:type="gramStart"/>
            <w:r w:rsidRPr="00231D76">
              <w:rPr>
                <w:rFonts w:ascii="Times New Roman" w:hAnsi="Times New Roman"/>
                <w:color w:val="000000"/>
                <w:sz w:val="24"/>
                <w:szCs w:val="24"/>
              </w:rPr>
              <w:t>.</w:t>
            </w:r>
            <w:proofErr w:type="gramEnd"/>
            <w:r w:rsidRPr="00231D76">
              <w:rPr>
                <w:rFonts w:ascii="Times New Roman" w:hAnsi="Times New Roman"/>
                <w:color w:val="000000"/>
                <w:sz w:val="24"/>
                <w:szCs w:val="24"/>
              </w:rPr>
              <w:t xml:space="preserve">- </w:t>
            </w:r>
            <w:proofErr w:type="gramStart"/>
            <w:r w:rsidRPr="00231D76">
              <w:rPr>
                <w:rFonts w:ascii="Times New Roman" w:hAnsi="Times New Roman"/>
                <w:color w:val="000000"/>
                <w:sz w:val="24"/>
                <w:szCs w:val="24"/>
              </w:rPr>
              <w:t>г</w:t>
            </w:r>
            <w:proofErr w:type="gramEnd"/>
            <w:r w:rsidRPr="00231D76">
              <w:rPr>
                <w:rFonts w:ascii="Times New Roman" w:hAnsi="Times New Roman"/>
                <w:color w:val="000000"/>
                <w:sz w:val="24"/>
                <w:szCs w:val="24"/>
              </w:rPr>
              <w:t>. Чапаевск: орган Чапаев. ГК КПСС и горсовета</w:t>
            </w:r>
            <w:r>
              <w:rPr>
                <w:rFonts w:ascii="Times New Roman" w:hAnsi="Times New Roman"/>
                <w:color w:val="000000"/>
                <w:sz w:val="24"/>
                <w:szCs w:val="24"/>
              </w:rPr>
              <w:t xml:space="preserve">, </w:t>
            </w:r>
            <w:r w:rsidRPr="00231D76">
              <w:rPr>
                <w:rFonts w:ascii="Times New Roman" w:hAnsi="Times New Roman"/>
                <w:color w:val="000000"/>
                <w:sz w:val="24"/>
                <w:szCs w:val="24"/>
              </w:rPr>
              <w:t>1941</w:t>
            </w:r>
          </w:p>
        </w:tc>
        <w:tc>
          <w:tcPr>
            <w:tcW w:w="1249" w:type="dxa"/>
            <w:shd w:val="clear" w:color="000000" w:fill="FFFFFF"/>
            <w:noWrap/>
            <w:vAlign w:val="center"/>
          </w:tcPr>
          <w:p w:rsidR="00E5234C" w:rsidRPr="00070494" w:rsidRDefault="00E5234C" w:rsidP="00EF34BD">
            <w:pPr>
              <w:spacing w:after="0" w:line="240" w:lineRule="auto"/>
              <w:jc w:val="center"/>
              <w:rPr>
                <w:rFonts w:ascii="Times New Roman" w:hAnsi="Times New Roman"/>
                <w:color w:val="000000"/>
                <w:sz w:val="24"/>
                <w:szCs w:val="24"/>
              </w:rPr>
            </w:pPr>
            <w:r w:rsidRPr="00231D76">
              <w:rPr>
                <w:rFonts w:ascii="Times New Roman" w:hAnsi="Times New Roman"/>
                <w:color w:val="000000"/>
                <w:sz w:val="24"/>
                <w:szCs w:val="24"/>
              </w:rPr>
              <w:t>518</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AD2F03" w:rsidRDefault="00E5234C" w:rsidP="00EF34BD">
            <w:pPr>
              <w:tabs>
                <w:tab w:val="left" w:pos="5393"/>
                <w:tab w:val="left" w:pos="6533"/>
              </w:tabs>
              <w:spacing w:after="0" w:line="240" w:lineRule="auto"/>
              <w:rPr>
                <w:rFonts w:ascii="Times New Roman" w:hAnsi="Times New Roman"/>
                <w:color w:val="000000"/>
                <w:sz w:val="24"/>
                <w:szCs w:val="24"/>
              </w:rPr>
            </w:pPr>
            <w:r w:rsidRPr="00231D76">
              <w:rPr>
                <w:rFonts w:ascii="Times New Roman" w:hAnsi="Times New Roman"/>
                <w:color w:val="000000"/>
                <w:sz w:val="24"/>
                <w:szCs w:val="24"/>
              </w:rPr>
              <w:t>Чапаевский рабочий</w:t>
            </w:r>
            <w:proofErr w:type="gramStart"/>
            <w:r w:rsidRPr="00231D76">
              <w:rPr>
                <w:rFonts w:ascii="Times New Roman" w:hAnsi="Times New Roman"/>
                <w:color w:val="000000"/>
                <w:sz w:val="24"/>
                <w:szCs w:val="24"/>
              </w:rPr>
              <w:t>.</w:t>
            </w:r>
            <w:proofErr w:type="gramEnd"/>
            <w:r w:rsidRPr="00231D76">
              <w:rPr>
                <w:rFonts w:ascii="Times New Roman" w:hAnsi="Times New Roman"/>
                <w:color w:val="000000"/>
                <w:sz w:val="24"/>
                <w:szCs w:val="24"/>
              </w:rPr>
              <w:t xml:space="preserve">- </w:t>
            </w:r>
            <w:proofErr w:type="gramStart"/>
            <w:r w:rsidRPr="00231D76">
              <w:rPr>
                <w:rFonts w:ascii="Times New Roman" w:hAnsi="Times New Roman"/>
                <w:color w:val="000000"/>
                <w:sz w:val="24"/>
                <w:szCs w:val="24"/>
              </w:rPr>
              <w:t>г</w:t>
            </w:r>
            <w:proofErr w:type="gramEnd"/>
            <w:r w:rsidRPr="00231D76">
              <w:rPr>
                <w:rFonts w:ascii="Times New Roman" w:hAnsi="Times New Roman"/>
                <w:color w:val="000000"/>
                <w:sz w:val="24"/>
                <w:szCs w:val="24"/>
              </w:rPr>
              <w:t>. Чапаевск: орган Чапаев. ГК КПСС и горсовета</w:t>
            </w:r>
            <w:r>
              <w:rPr>
                <w:rFonts w:ascii="Times New Roman" w:hAnsi="Times New Roman"/>
                <w:color w:val="000000"/>
                <w:sz w:val="24"/>
                <w:szCs w:val="24"/>
              </w:rPr>
              <w:t xml:space="preserve">, </w:t>
            </w:r>
            <w:r w:rsidRPr="00231D76">
              <w:rPr>
                <w:rFonts w:ascii="Times New Roman" w:hAnsi="Times New Roman"/>
                <w:color w:val="000000"/>
                <w:sz w:val="24"/>
                <w:szCs w:val="24"/>
              </w:rPr>
              <w:t>1942</w:t>
            </w:r>
          </w:p>
        </w:tc>
        <w:tc>
          <w:tcPr>
            <w:tcW w:w="1249" w:type="dxa"/>
            <w:shd w:val="clear" w:color="000000" w:fill="FFFFFF"/>
            <w:noWrap/>
            <w:vAlign w:val="center"/>
          </w:tcPr>
          <w:p w:rsidR="00E5234C" w:rsidRPr="00AD2F03" w:rsidRDefault="00E5234C" w:rsidP="00EF34BD">
            <w:pPr>
              <w:spacing w:after="0" w:line="240" w:lineRule="auto"/>
              <w:jc w:val="center"/>
              <w:rPr>
                <w:rFonts w:ascii="Times New Roman" w:hAnsi="Times New Roman"/>
                <w:color w:val="000000"/>
                <w:sz w:val="24"/>
                <w:szCs w:val="24"/>
              </w:rPr>
            </w:pPr>
            <w:r w:rsidRPr="00231D76">
              <w:rPr>
                <w:rFonts w:ascii="Times New Roman" w:hAnsi="Times New Roman"/>
                <w:color w:val="000000"/>
                <w:sz w:val="24"/>
                <w:szCs w:val="24"/>
              </w:rPr>
              <w:t>186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AD2F03" w:rsidRDefault="00E5234C" w:rsidP="00EF34BD">
            <w:pPr>
              <w:spacing w:after="0" w:line="240" w:lineRule="auto"/>
              <w:rPr>
                <w:rFonts w:ascii="Times New Roman" w:hAnsi="Times New Roman"/>
                <w:color w:val="000000"/>
                <w:sz w:val="24"/>
                <w:szCs w:val="24"/>
              </w:rPr>
            </w:pPr>
            <w:r w:rsidRPr="00231D76">
              <w:rPr>
                <w:rFonts w:ascii="Times New Roman" w:hAnsi="Times New Roman"/>
                <w:color w:val="000000"/>
                <w:sz w:val="24"/>
                <w:szCs w:val="24"/>
              </w:rPr>
              <w:t xml:space="preserve">Сталинский призыв.- Куйбышев: орган парткома, завкома и </w:t>
            </w:r>
            <w:proofErr w:type="spellStart"/>
            <w:r w:rsidRPr="00231D76">
              <w:rPr>
                <w:rFonts w:ascii="Times New Roman" w:hAnsi="Times New Roman"/>
                <w:color w:val="000000"/>
                <w:sz w:val="24"/>
                <w:szCs w:val="24"/>
              </w:rPr>
              <w:t>дир</w:t>
            </w:r>
            <w:proofErr w:type="spellEnd"/>
            <w:r w:rsidRPr="00231D76">
              <w:rPr>
                <w:rFonts w:ascii="Times New Roman" w:hAnsi="Times New Roman"/>
                <w:color w:val="000000"/>
                <w:sz w:val="24"/>
                <w:szCs w:val="24"/>
              </w:rPr>
              <w:t>. Гос. ордена Ленина подшипникового з-да (з-д 4 ГПЗ)</w:t>
            </w:r>
            <w:r>
              <w:rPr>
                <w:rFonts w:ascii="Times New Roman" w:hAnsi="Times New Roman"/>
                <w:color w:val="000000"/>
                <w:sz w:val="24"/>
                <w:szCs w:val="24"/>
              </w:rPr>
              <w:t xml:space="preserve"> </w:t>
            </w:r>
            <w:r w:rsidRPr="00231D76">
              <w:rPr>
                <w:rFonts w:ascii="Times New Roman" w:hAnsi="Times New Roman"/>
                <w:color w:val="000000"/>
                <w:sz w:val="24"/>
                <w:szCs w:val="24"/>
              </w:rPr>
              <w:t>1945</w:t>
            </w:r>
            <w:r w:rsidRPr="00231D76">
              <w:rPr>
                <w:rFonts w:ascii="Times New Roman" w:hAnsi="Times New Roman"/>
                <w:color w:val="000000"/>
                <w:sz w:val="24"/>
                <w:szCs w:val="24"/>
              </w:rPr>
              <w:tab/>
            </w:r>
          </w:p>
        </w:tc>
        <w:tc>
          <w:tcPr>
            <w:tcW w:w="1249" w:type="dxa"/>
            <w:shd w:val="clear" w:color="000000" w:fill="FFFFFF"/>
            <w:noWrap/>
            <w:vAlign w:val="center"/>
          </w:tcPr>
          <w:p w:rsidR="00E5234C" w:rsidRPr="00AD2F03" w:rsidRDefault="00E5234C" w:rsidP="00EF34BD">
            <w:pPr>
              <w:spacing w:after="0" w:line="240" w:lineRule="auto"/>
              <w:jc w:val="center"/>
              <w:rPr>
                <w:rFonts w:ascii="Times New Roman" w:hAnsi="Times New Roman"/>
                <w:color w:val="000000"/>
                <w:sz w:val="24"/>
                <w:szCs w:val="24"/>
              </w:rPr>
            </w:pPr>
            <w:r w:rsidRPr="00231D76">
              <w:rPr>
                <w:rFonts w:ascii="Times New Roman" w:hAnsi="Times New Roman"/>
                <w:color w:val="000000"/>
                <w:sz w:val="24"/>
                <w:szCs w:val="24"/>
              </w:rPr>
              <w:t>158</w:t>
            </w:r>
          </w:p>
        </w:tc>
      </w:tr>
      <w:tr w:rsidR="00E5234C" w:rsidRPr="00B0270A" w:rsidTr="00F06942">
        <w:trPr>
          <w:gridAfter w:val="1"/>
          <w:wAfter w:w="27" w:type="dxa"/>
          <w:trHeight w:val="273"/>
        </w:trPr>
        <w:tc>
          <w:tcPr>
            <w:tcW w:w="10747" w:type="dxa"/>
            <w:gridSpan w:val="3"/>
            <w:shd w:val="clear" w:color="auto" w:fill="auto"/>
            <w:noWrap/>
            <w:vAlign w:val="center"/>
          </w:tcPr>
          <w:p w:rsidR="00E5234C" w:rsidRDefault="00E5234C" w:rsidP="00EF34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Документы формата А3</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FD6C0A" w:rsidRDefault="00E5234C" w:rsidP="00EF34BD">
            <w:pPr>
              <w:tabs>
                <w:tab w:val="left" w:pos="1453"/>
                <w:tab w:val="left" w:pos="6533"/>
              </w:tabs>
              <w:spacing w:after="0" w:line="240" w:lineRule="auto"/>
              <w:rPr>
                <w:rFonts w:ascii="Times New Roman" w:hAnsi="Times New Roman"/>
                <w:color w:val="000000"/>
                <w:sz w:val="24"/>
                <w:szCs w:val="24"/>
                <w:highlight w:val="cyan"/>
              </w:rPr>
            </w:pPr>
            <w:r w:rsidRPr="00FD6C0A">
              <w:rPr>
                <w:rFonts w:ascii="Times New Roman" w:hAnsi="Times New Roman"/>
                <w:color w:val="000000"/>
                <w:sz w:val="24"/>
                <w:szCs w:val="24"/>
                <w:highlight w:val="cyan"/>
              </w:rPr>
              <w:t>Большевик</w:t>
            </w:r>
            <w:proofErr w:type="gramStart"/>
            <w:r w:rsidRPr="00FD6C0A">
              <w:rPr>
                <w:rFonts w:ascii="Times New Roman" w:hAnsi="Times New Roman"/>
                <w:color w:val="000000"/>
                <w:sz w:val="24"/>
                <w:szCs w:val="24"/>
                <w:highlight w:val="cyan"/>
              </w:rPr>
              <w:t>.</w:t>
            </w:r>
            <w:proofErr w:type="gramEnd"/>
            <w:r w:rsidRPr="00FD6C0A">
              <w:rPr>
                <w:rFonts w:ascii="Times New Roman" w:hAnsi="Times New Roman"/>
                <w:color w:val="000000"/>
                <w:sz w:val="24"/>
                <w:szCs w:val="24"/>
                <w:highlight w:val="cyan"/>
              </w:rPr>
              <w:t xml:space="preserve">- </w:t>
            </w:r>
            <w:proofErr w:type="gramStart"/>
            <w:r w:rsidRPr="00FD6C0A">
              <w:rPr>
                <w:rFonts w:ascii="Times New Roman" w:hAnsi="Times New Roman"/>
                <w:color w:val="000000"/>
                <w:sz w:val="24"/>
                <w:szCs w:val="24"/>
                <w:highlight w:val="cyan"/>
              </w:rPr>
              <w:t>с</w:t>
            </w:r>
            <w:proofErr w:type="gramEnd"/>
            <w:r w:rsidRPr="00FD6C0A">
              <w:rPr>
                <w:rFonts w:ascii="Times New Roman" w:hAnsi="Times New Roman"/>
                <w:color w:val="000000"/>
                <w:sz w:val="24"/>
                <w:szCs w:val="24"/>
                <w:highlight w:val="cyan"/>
              </w:rPr>
              <w:t xml:space="preserve">. Большая Черниговка: орган </w:t>
            </w:r>
            <w:proofErr w:type="spellStart"/>
            <w:r w:rsidRPr="00FD6C0A">
              <w:rPr>
                <w:rFonts w:ascii="Times New Roman" w:hAnsi="Times New Roman"/>
                <w:color w:val="000000"/>
                <w:sz w:val="24"/>
                <w:szCs w:val="24"/>
                <w:highlight w:val="cyan"/>
              </w:rPr>
              <w:t>Большечернигов</w:t>
            </w:r>
            <w:proofErr w:type="spellEnd"/>
            <w:r w:rsidRPr="00FD6C0A">
              <w:rPr>
                <w:rFonts w:ascii="Times New Roman" w:hAnsi="Times New Roman"/>
                <w:color w:val="000000"/>
                <w:sz w:val="24"/>
                <w:szCs w:val="24"/>
                <w:highlight w:val="cyan"/>
              </w:rPr>
              <w:t xml:space="preserve">. РК ВКП (б) и райсовета </w:t>
            </w:r>
            <w:proofErr w:type="spellStart"/>
            <w:r w:rsidRPr="00FD6C0A">
              <w:rPr>
                <w:rFonts w:ascii="Times New Roman" w:hAnsi="Times New Roman"/>
                <w:color w:val="000000"/>
                <w:sz w:val="24"/>
                <w:szCs w:val="24"/>
                <w:highlight w:val="cyan"/>
              </w:rPr>
              <w:t>деп</w:t>
            </w:r>
            <w:proofErr w:type="spellEnd"/>
            <w:r w:rsidRPr="00FD6C0A">
              <w:rPr>
                <w:rFonts w:ascii="Times New Roman" w:hAnsi="Times New Roman"/>
                <w:color w:val="000000"/>
                <w:sz w:val="24"/>
                <w:szCs w:val="24"/>
                <w:highlight w:val="cyan"/>
              </w:rPr>
              <w:t xml:space="preserve">. трудящихся, 1941. №2-114 </w:t>
            </w:r>
            <w:proofErr w:type="gramStart"/>
            <w:r w:rsidRPr="00FD6C0A">
              <w:rPr>
                <w:rFonts w:ascii="Times New Roman" w:hAnsi="Times New Roman"/>
                <w:color w:val="000000"/>
                <w:sz w:val="24"/>
                <w:szCs w:val="24"/>
                <w:highlight w:val="cyan"/>
              </w:rPr>
              <w:t xml:space="preserve">( </w:t>
            </w:r>
            <w:proofErr w:type="gramEnd"/>
            <w:r w:rsidRPr="00FD6C0A">
              <w:rPr>
                <w:rFonts w:ascii="Times New Roman" w:hAnsi="Times New Roman"/>
                <w:color w:val="000000"/>
                <w:sz w:val="24"/>
                <w:szCs w:val="24"/>
                <w:highlight w:val="cyan"/>
              </w:rPr>
              <w:t>нет №6-21,24-34,37,40,42-45,52-54,57,62-65,67-68,71-73,75-89,90-91,93-95,99-101,103-106)</w:t>
            </w:r>
            <w:r w:rsidRPr="00FD6C0A">
              <w:rPr>
                <w:rFonts w:ascii="Times New Roman" w:hAnsi="Times New Roman"/>
                <w:color w:val="000000"/>
                <w:sz w:val="24"/>
                <w:szCs w:val="24"/>
                <w:highlight w:val="cyan"/>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FD6C0A">
              <w:rPr>
                <w:rFonts w:ascii="Times New Roman" w:hAnsi="Times New Roman"/>
                <w:color w:val="000000"/>
                <w:sz w:val="24"/>
                <w:szCs w:val="24"/>
                <w:highlight w:val="cyan"/>
              </w:rPr>
              <w:t>90</w:t>
            </w:r>
          </w:p>
        </w:tc>
      </w:tr>
      <w:tr w:rsidR="00E5234C" w:rsidRPr="00FD6C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FD6C0A" w:rsidRDefault="00E5234C" w:rsidP="00EF34BD">
            <w:pPr>
              <w:tabs>
                <w:tab w:val="left" w:pos="1453"/>
                <w:tab w:val="left" w:pos="6533"/>
              </w:tabs>
              <w:spacing w:after="0" w:line="240" w:lineRule="auto"/>
              <w:rPr>
                <w:rFonts w:ascii="Times New Roman" w:hAnsi="Times New Roman"/>
                <w:color w:val="000000"/>
                <w:sz w:val="24"/>
                <w:szCs w:val="24"/>
                <w:highlight w:val="cyan"/>
              </w:rPr>
            </w:pPr>
            <w:r w:rsidRPr="00FD6C0A">
              <w:rPr>
                <w:rFonts w:ascii="Times New Roman" w:hAnsi="Times New Roman"/>
                <w:color w:val="000000"/>
                <w:sz w:val="24"/>
                <w:szCs w:val="24"/>
                <w:highlight w:val="cyan"/>
              </w:rPr>
              <w:t>Большевик</w:t>
            </w:r>
            <w:proofErr w:type="gramStart"/>
            <w:r w:rsidRPr="00FD6C0A">
              <w:rPr>
                <w:rFonts w:ascii="Times New Roman" w:hAnsi="Times New Roman"/>
                <w:color w:val="000000"/>
                <w:sz w:val="24"/>
                <w:szCs w:val="24"/>
                <w:highlight w:val="cyan"/>
              </w:rPr>
              <w:t>.-</w:t>
            </w:r>
            <w:proofErr w:type="gramEnd"/>
            <w:r w:rsidRPr="00FD6C0A">
              <w:rPr>
                <w:rFonts w:ascii="Times New Roman" w:hAnsi="Times New Roman"/>
                <w:color w:val="000000"/>
                <w:sz w:val="24"/>
                <w:szCs w:val="24"/>
                <w:highlight w:val="cyan"/>
              </w:rPr>
              <w:t xml:space="preserve">с. Большая Черниговка: орган </w:t>
            </w:r>
            <w:proofErr w:type="spellStart"/>
            <w:r w:rsidRPr="00FD6C0A">
              <w:rPr>
                <w:rFonts w:ascii="Times New Roman" w:hAnsi="Times New Roman"/>
                <w:color w:val="000000"/>
                <w:sz w:val="24"/>
                <w:szCs w:val="24"/>
                <w:highlight w:val="cyan"/>
              </w:rPr>
              <w:t>Большечернигов</w:t>
            </w:r>
            <w:proofErr w:type="spellEnd"/>
            <w:r w:rsidRPr="00FD6C0A">
              <w:rPr>
                <w:rFonts w:ascii="Times New Roman" w:hAnsi="Times New Roman"/>
                <w:color w:val="000000"/>
                <w:sz w:val="24"/>
                <w:szCs w:val="24"/>
                <w:highlight w:val="cyan"/>
              </w:rPr>
              <w:t xml:space="preserve">. РК ВКП (б) и райсовета </w:t>
            </w:r>
            <w:proofErr w:type="spellStart"/>
            <w:r w:rsidRPr="00FD6C0A">
              <w:rPr>
                <w:rFonts w:ascii="Times New Roman" w:hAnsi="Times New Roman"/>
                <w:color w:val="000000"/>
                <w:sz w:val="24"/>
                <w:szCs w:val="24"/>
                <w:highlight w:val="cyan"/>
              </w:rPr>
              <w:t>деп</w:t>
            </w:r>
            <w:proofErr w:type="spellEnd"/>
            <w:r w:rsidRPr="00FD6C0A">
              <w:rPr>
                <w:rFonts w:ascii="Times New Roman" w:hAnsi="Times New Roman"/>
                <w:color w:val="000000"/>
                <w:sz w:val="24"/>
                <w:szCs w:val="24"/>
                <w:highlight w:val="cyan"/>
              </w:rPr>
              <w:t>. трудящихся, 1942. №3-147 (нет 9-75,89,91-92,100,119,127,143,146)</w:t>
            </w:r>
          </w:p>
        </w:tc>
        <w:tc>
          <w:tcPr>
            <w:tcW w:w="1249" w:type="dxa"/>
            <w:shd w:val="clear" w:color="000000" w:fill="FFFFFF"/>
            <w:noWrap/>
            <w:vAlign w:val="center"/>
          </w:tcPr>
          <w:p w:rsidR="00E5234C" w:rsidRPr="00FD6C0A" w:rsidRDefault="00E5234C" w:rsidP="00EF34BD">
            <w:pPr>
              <w:spacing w:after="0" w:line="240" w:lineRule="auto"/>
              <w:jc w:val="center"/>
              <w:rPr>
                <w:rFonts w:ascii="Times New Roman" w:hAnsi="Times New Roman"/>
                <w:color w:val="000000"/>
                <w:sz w:val="24"/>
                <w:szCs w:val="24"/>
                <w:highlight w:val="cyan"/>
              </w:rPr>
            </w:pPr>
            <w:r w:rsidRPr="00FD6C0A">
              <w:rPr>
                <w:rFonts w:ascii="Times New Roman" w:hAnsi="Times New Roman"/>
                <w:color w:val="000000"/>
                <w:sz w:val="24"/>
                <w:szCs w:val="24"/>
                <w:highlight w:val="cyan"/>
              </w:rPr>
              <w:t>144</w:t>
            </w:r>
          </w:p>
        </w:tc>
      </w:tr>
      <w:tr w:rsidR="00E5234C" w:rsidRPr="00FD6C0A" w:rsidTr="00F06942">
        <w:trPr>
          <w:gridAfter w:val="1"/>
          <w:wAfter w:w="27" w:type="dxa"/>
          <w:trHeight w:val="273"/>
        </w:trPr>
        <w:tc>
          <w:tcPr>
            <w:tcW w:w="723" w:type="dxa"/>
            <w:shd w:val="clear" w:color="auto" w:fill="auto"/>
            <w:noWrap/>
            <w:vAlign w:val="center"/>
          </w:tcPr>
          <w:p w:rsidR="00E5234C" w:rsidRPr="00FD6C0A" w:rsidRDefault="00E5234C" w:rsidP="00EF34BD">
            <w:pPr>
              <w:pStyle w:val="afff"/>
              <w:numPr>
                <w:ilvl w:val="0"/>
                <w:numId w:val="18"/>
              </w:numPr>
              <w:suppressAutoHyphens w:val="0"/>
              <w:contextualSpacing/>
              <w:jc w:val="center"/>
              <w:rPr>
                <w:color w:val="000000"/>
                <w:highlight w:val="cyan"/>
              </w:rPr>
            </w:pPr>
          </w:p>
        </w:tc>
        <w:tc>
          <w:tcPr>
            <w:tcW w:w="8775" w:type="dxa"/>
            <w:shd w:val="clear" w:color="auto" w:fill="auto"/>
            <w:vAlign w:val="bottom"/>
          </w:tcPr>
          <w:p w:rsidR="00E5234C" w:rsidRPr="00FD6C0A" w:rsidRDefault="00E5234C" w:rsidP="00EF34BD">
            <w:pPr>
              <w:tabs>
                <w:tab w:val="left" w:pos="1453"/>
                <w:tab w:val="left" w:pos="6533"/>
              </w:tabs>
              <w:spacing w:after="0" w:line="240" w:lineRule="auto"/>
              <w:rPr>
                <w:rFonts w:ascii="Times New Roman" w:hAnsi="Times New Roman"/>
                <w:color w:val="000000"/>
                <w:sz w:val="24"/>
                <w:szCs w:val="24"/>
                <w:highlight w:val="cyan"/>
              </w:rPr>
            </w:pPr>
            <w:r w:rsidRPr="00FD6C0A">
              <w:rPr>
                <w:rFonts w:ascii="Times New Roman" w:hAnsi="Times New Roman"/>
                <w:color w:val="000000"/>
                <w:sz w:val="24"/>
                <w:szCs w:val="24"/>
                <w:highlight w:val="cyan"/>
              </w:rPr>
              <w:t>Большевик</w:t>
            </w:r>
            <w:proofErr w:type="gramStart"/>
            <w:r w:rsidRPr="00FD6C0A">
              <w:rPr>
                <w:rFonts w:ascii="Times New Roman" w:hAnsi="Times New Roman"/>
                <w:color w:val="000000"/>
                <w:sz w:val="24"/>
                <w:szCs w:val="24"/>
                <w:highlight w:val="cyan"/>
              </w:rPr>
              <w:t>.</w:t>
            </w:r>
            <w:proofErr w:type="gramEnd"/>
            <w:r w:rsidRPr="00FD6C0A">
              <w:rPr>
                <w:rFonts w:ascii="Times New Roman" w:hAnsi="Times New Roman"/>
                <w:color w:val="000000"/>
                <w:sz w:val="24"/>
                <w:szCs w:val="24"/>
                <w:highlight w:val="cyan"/>
              </w:rPr>
              <w:t xml:space="preserve">- </w:t>
            </w:r>
            <w:proofErr w:type="gramStart"/>
            <w:r w:rsidRPr="00FD6C0A">
              <w:rPr>
                <w:rFonts w:ascii="Times New Roman" w:hAnsi="Times New Roman"/>
                <w:color w:val="000000"/>
                <w:sz w:val="24"/>
                <w:szCs w:val="24"/>
                <w:highlight w:val="cyan"/>
              </w:rPr>
              <w:t>с</w:t>
            </w:r>
            <w:proofErr w:type="gramEnd"/>
            <w:r w:rsidRPr="00FD6C0A">
              <w:rPr>
                <w:rFonts w:ascii="Times New Roman" w:hAnsi="Times New Roman"/>
                <w:color w:val="000000"/>
                <w:sz w:val="24"/>
                <w:szCs w:val="24"/>
                <w:highlight w:val="cyan"/>
              </w:rPr>
              <w:t xml:space="preserve">. Большая Черниговка: орган </w:t>
            </w:r>
            <w:proofErr w:type="spellStart"/>
            <w:r w:rsidRPr="00FD6C0A">
              <w:rPr>
                <w:rFonts w:ascii="Times New Roman" w:hAnsi="Times New Roman"/>
                <w:color w:val="000000"/>
                <w:sz w:val="24"/>
                <w:szCs w:val="24"/>
                <w:highlight w:val="cyan"/>
              </w:rPr>
              <w:t>Большечернигов</w:t>
            </w:r>
            <w:proofErr w:type="spellEnd"/>
            <w:r w:rsidRPr="00FD6C0A">
              <w:rPr>
                <w:rFonts w:ascii="Times New Roman" w:hAnsi="Times New Roman"/>
                <w:color w:val="000000"/>
                <w:sz w:val="24"/>
                <w:szCs w:val="24"/>
                <w:highlight w:val="cyan"/>
              </w:rPr>
              <w:t xml:space="preserve">. РК ВКП (б) и райсовета </w:t>
            </w:r>
            <w:proofErr w:type="spellStart"/>
            <w:r w:rsidRPr="00FD6C0A">
              <w:rPr>
                <w:rFonts w:ascii="Times New Roman" w:hAnsi="Times New Roman"/>
                <w:color w:val="000000"/>
                <w:sz w:val="24"/>
                <w:szCs w:val="24"/>
                <w:highlight w:val="cyan"/>
              </w:rPr>
              <w:t>деп</w:t>
            </w:r>
            <w:proofErr w:type="spellEnd"/>
            <w:r w:rsidRPr="00FD6C0A">
              <w:rPr>
                <w:rFonts w:ascii="Times New Roman" w:hAnsi="Times New Roman"/>
                <w:color w:val="000000"/>
                <w:sz w:val="24"/>
                <w:szCs w:val="24"/>
                <w:highlight w:val="cyan"/>
              </w:rPr>
              <w:t>. трудящихся, 1943. №22-41 (нет 26-29,35,38,40)</w:t>
            </w:r>
            <w:r w:rsidRPr="00FD6C0A">
              <w:rPr>
                <w:rFonts w:ascii="Times New Roman" w:hAnsi="Times New Roman"/>
                <w:color w:val="000000"/>
                <w:sz w:val="24"/>
                <w:szCs w:val="24"/>
                <w:highlight w:val="cyan"/>
              </w:rPr>
              <w:tab/>
            </w:r>
          </w:p>
        </w:tc>
        <w:tc>
          <w:tcPr>
            <w:tcW w:w="1249" w:type="dxa"/>
            <w:shd w:val="clear" w:color="000000" w:fill="FFFFFF"/>
            <w:noWrap/>
            <w:vAlign w:val="center"/>
          </w:tcPr>
          <w:p w:rsidR="00E5234C" w:rsidRPr="00FD6C0A" w:rsidRDefault="00E5234C" w:rsidP="00EF34BD">
            <w:pPr>
              <w:spacing w:after="0" w:line="240" w:lineRule="auto"/>
              <w:jc w:val="center"/>
              <w:rPr>
                <w:rFonts w:ascii="Times New Roman" w:hAnsi="Times New Roman"/>
                <w:color w:val="000000"/>
                <w:sz w:val="24"/>
                <w:szCs w:val="24"/>
                <w:highlight w:val="cyan"/>
              </w:rPr>
            </w:pPr>
            <w:r w:rsidRPr="00FD6C0A">
              <w:rPr>
                <w:rFonts w:ascii="Times New Roman" w:hAnsi="Times New Roman"/>
                <w:color w:val="000000"/>
                <w:sz w:val="24"/>
                <w:szCs w:val="24"/>
                <w:highlight w:val="cyan"/>
              </w:rPr>
              <w:t>28</w:t>
            </w:r>
          </w:p>
        </w:tc>
      </w:tr>
      <w:tr w:rsidR="00E5234C" w:rsidRPr="00B0270A" w:rsidTr="00F06942">
        <w:trPr>
          <w:gridAfter w:val="1"/>
          <w:wAfter w:w="27" w:type="dxa"/>
          <w:trHeight w:val="273"/>
        </w:trPr>
        <w:tc>
          <w:tcPr>
            <w:tcW w:w="723" w:type="dxa"/>
            <w:shd w:val="clear" w:color="auto" w:fill="auto"/>
            <w:noWrap/>
            <w:vAlign w:val="center"/>
          </w:tcPr>
          <w:p w:rsidR="00E5234C" w:rsidRPr="00FD6C0A" w:rsidRDefault="00E5234C" w:rsidP="00EF34BD">
            <w:pPr>
              <w:pStyle w:val="afff"/>
              <w:numPr>
                <w:ilvl w:val="0"/>
                <w:numId w:val="18"/>
              </w:numPr>
              <w:suppressAutoHyphens w:val="0"/>
              <w:contextualSpacing/>
              <w:jc w:val="center"/>
              <w:rPr>
                <w:color w:val="000000"/>
                <w:highlight w:val="cyan"/>
              </w:rPr>
            </w:pPr>
          </w:p>
        </w:tc>
        <w:tc>
          <w:tcPr>
            <w:tcW w:w="8775" w:type="dxa"/>
            <w:shd w:val="clear" w:color="auto" w:fill="auto"/>
            <w:vAlign w:val="bottom"/>
          </w:tcPr>
          <w:p w:rsidR="00E5234C" w:rsidRPr="00FD6C0A" w:rsidRDefault="00E5234C" w:rsidP="00EF34BD">
            <w:pPr>
              <w:tabs>
                <w:tab w:val="left" w:pos="1453"/>
                <w:tab w:val="left" w:pos="6533"/>
              </w:tabs>
              <w:spacing w:after="0" w:line="240" w:lineRule="auto"/>
              <w:rPr>
                <w:rFonts w:ascii="Times New Roman" w:hAnsi="Times New Roman"/>
                <w:color w:val="000000"/>
                <w:sz w:val="24"/>
                <w:szCs w:val="24"/>
                <w:highlight w:val="cyan"/>
              </w:rPr>
            </w:pPr>
            <w:r w:rsidRPr="00FD6C0A">
              <w:rPr>
                <w:rFonts w:ascii="Times New Roman" w:hAnsi="Times New Roman"/>
                <w:color w:val="000000"/>
                <w:sz w:val="24"/>
                <w:szCs w:val="24"/>
                <w:highlight w:val="cyan"/>
              </w:rPr>
              <w:t>Большевик</w:t>
            </w:r>
            <w:proofErr w:type="gramStart"/>
            <w:r w:rsidRPr="00FD6C0A">
              <w:rPr>
                <w:rFonts w:ascii="Times New Roman" w:hAnsi="Times New Roman"/>
                <w:color w:val="000000"/>
                <w:sz w:val="24"/>
                <w:szCs w:val="24"/>
                <w:highlight w:val="cyan"/>
              </w:rPr>
              <w:t>.</w:t>
            </w:r>
            <w:proofErr w:type="gramEnd"/>
            <w:r w:rsidRPr="00FD6C0A">
              <w:rPr>
                <w:rFonts w:ascii="Times New Roman" w:hAnsi="Times New Roman"/>
                <w:color w:val="000000"/>
                <w:sz w:val="24"/>
                <w:szCs w:val="24"/>
                <w:highlight w:val="cyan"/>
              </w:rPr>
              <w:t xml:space="preserve">- </w:t>
            </w:r>
            <w:proofErr w:type="gramStart"/>
            <w:r w:rsidRPr="00FD6C0A">
              <w:rPr>
                <w:rFonts w:ascii="Times New Roman" w:hAnsi="Times New Roman"/>
                <w:color w:val="000000"/>
                <w:sz w:val="24"/>
                <w:szCs w:val="24"/>
                <w:highlight w:val="cyan"/>
              </w:rPr>
              <w:t>с</w:t>
            </w:r>
            <w:proofErr w:type="gramEnd"/>
            <w:r w:rsidRPr="00FD6C0A">
              <w:rPr>
                <w:rFonts w:ascii="Times New Roman" w:hAnsi="Times New Roman"/>
                <w:color w:val="000000"/>
                <w:sz w:val="24"/>
                <w:szCs w:val="24"/>
                <w:highlight w:val="cyan"/>
              </w:rPr>
              <w:t xml:space="preserve">. Большая Черниговка: орган </w:t>
            </w:r>
            <w:proofErr w:type="spellStart"/>
            <w:r w:rsidRPr="00FD6C0A">
              <w:rPr>
                <w:rFonts w:ascii="Times New Roman" w:hAnsi="Times New Roman"/>
                <w:color w:val="000000"/>
                <w:sz w:val="24"/>
                <w:szCs w:val="24"/>
                <w:highlight w:val="cyan"/>
              </w:rPr>
              <w:t>Большечернигов</w:t>
            </w:r>
            <w:proofErr w:type="spellEnd"/>
            <w:r w:rsidRPr="00FD6C0A">
              <w:rPr>
                <w:rFonts w:ascii="Times New Roman" w:hAnsi="Times New Roman"/>
                <w:color w:val="000000"/>
                <w:sz w:val="24"/>
                <w:szCs w:val="24"/>
                <w:highlight w:val="cyan"/>
              </w:rPr>
              <w:t xml:space="preserve">. РК ВКП (б) и райсовета </w:t>
            </w:r>
            <w:proofErr w:type="spellStart"/>
            <w:r w:rsidRPr="00FD6C0A">
              <w:rPr>
                <w:rFonts w:ascii="Times New Roman" w:hAnsi="Times New Roman"/>
                <w:color w:val="000000"/>
                <w:sz w:val="24"/>
                <w:szCs w:val="24"/>
                <w:highlight w:val="cyan"/>
              </w:rPr>
              <w:t>деп</w:t>
            </w:r>
            <w:proofErr w:type="spellEnd"/>
            <w:r w:rsidRPr="00FD6C0A">
              <w:rPr>
                <w:rFonts w:ascii="Times New Roman" w:hAnsi="Times New Roman"/>
                <w:color w:val="000000"/>
                <w:sz w:val="24"/>
                <w:szCs w:val="24"/>
                <w:highlight w:val="cyan"/>
              </w:rPr>
              <w:t xml:space="preserve">. трудящихся, 1945. №1-52 </w:t>
            </w:r>
            <w:proofErr w:type="gramStart"/>
            <w:r w:rsidRPr="00FD6C0A">
              <w:rPr>
                <w:rFonts w:ascii="Times New Roman" w:hAnsi="Times New Roman"/>
                <w:color w:val="000000"/>
                <w:sz w:val="24"/>
                <w:szCs w:val="24"/>
                <w:highlight w:val="cyan"/>
              </w:rPr>
              <w:t xml:space="preserve">( </w:t>
            </w:r>
            <w:proofErr w:type="gramEnd"/>
            <w:r w:rsidRPr="00FD6C0A">
              <w:rPr>
                <w:rFonts w:ascii="Times New Roman" w:hAnsi="Times New Roman"/>
                <w:color w:val="000000"/>
                <w:sz w:val="24"/>
                <w:szCs w:val="24"/>
                <w:highlight w:val="cyan"/>
              </w:rPr>
              <w:t>нет ни в одном экз. №7, 13-18,30-32,36,42-44)</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FD6C0A">
              <w:rPr>
                <w:rFonts w:ascii="Times New Roman" w:hAnsi="Times New Roman"/>
                <w:color w:val="000000"/>
                <w:sz w:val="24"/>
                <w:szCs w:val="24"/>
                <w:highlight w:val="cyan"/>
              </w:rPr>
              <w:t>100</w:t>
            </w:r>
            <w:r w:rsidRPr="00025D48">
              <w:rPr>
                <w:rFonts w:ascii="Times New Roman" w:hAnsi="Times New Roman"/>
                <w:color w:val="000000"/>
                <w:sz w:val="24"/>
                <w:szCs w:val="24"/>
              </w:rPr>
              <w:t xml:space="preserve"> </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025D48">
              <w:rPr>
                <w:rFonts w:ascii="Times New Roman" w:hAnsi="Times New Roman"/>
                <w:color w:val="000000"/>
                <w:sz w:val="24"/>
                <w:szCs w:val="24"/>
              </w:rPr>
              <w:t xml:space="preserve">Большевистская трибуна.- Ставрополь: орган </w:t>
            </w:r>
            <w:proofErr w:type="spellStart"/>
            <w:r w:rsidRPr="00025D48">
              <w:rPr>
                <w:rFonts w:ascii="Times New Roman" w:hAnsi="Times New Roman"/>
                <w:color w:val="000000"/>
                <w:sz w:val="24"/>
                <w:szCs w:val="24"/>
              </w:rPr>
              <w:t>Ставроп</w:t>
            </w:r>
            <w:proofErr w:type="spellEnd"/>
            <w:r w:rsidRPr="00025D48">
              <w:rPr>
                <w:rFonts w:ascii="Times New Roman" w:hAnsi="Times New Roman"/>
                <w:color w:val="000000"/>
                <w:sz w:val="24"/>
                <w:szCs w:val="24"/>
              </w:rPr>
              <w:t>. РК ВК</w:t>
            </w:r>
            <w:proofErr w:type="gramStart"/>
            <w:r w:rsidRPr="00025D48">
              <w:rPr>
                <w:rFonts w:ascii="Times New Roman" w:hAnsi="Times New Roman"/>
                <w:color w:val="000000"/>
                <w:sz w:val="24"/>
                <w:szCs w:val="24"/>
              </w:rPr>
              <w:t>П(</w:t>
            </w:r>
            <w:proofErr w:type="gramEnd"/>
            <w:r w:rsidRPr="00025D48">
              <w:rPr>
                <w:rFonts w:ascii="Times New Roman" w:hAnsi="Times New Roman"/>
                <w:color w:val="000000"/>
                <w:sz w:val="24"/>
                <w:szCs w:val="24"/>
              </w:rPr>
              <w:t>б) и райсовета, 1942. №71-36 (нет №74,80,84-86,117-118,126)</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025D48">
              <w:rPr>
                <w:rFonts w:ascii="Times New Roman" w:hAnsi="Times New Roman"/>
                <w:color w:val="000000"/>
                <w:sz w:val="24"/>
                <w:szCs w:val="24"/>
              </w:rPr>
              <w:t>118</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025D48">
              <w:rPr>
                <w:rFonts w:ascii="Times New Roman" w:hAnsi="Times New Roman"/>
                <w:color w:val="000000"/>
                <w:sz w:val="24"/>
                <w:szCs w:val="24"/>
              </w:rPr>
              <w:t xml:space="preserve">Большевистская трибуна.- Ставрополь: орган </w:t>
            </w:r>
            <w:proofErr w:type="spellStart"/>
            <w:r w:rsidRPr="00025D48">
              <w:rPr>
                <w:rFonts w:ascii="Times New Roman" w:hAnsi="Times New Roman"/>
                <w:color w:val="000000"/>
                <w:sz w:val="24"/>
                <w:szCs w:val="24"/>
              </w:rPr>
              <w:t>Ставроп</w:t>
            </w:r>
            <w:proofErr w:type="spellEnd"/>
            <w:r w:rsidRPr="00025D48">
              <w:rPr>
                <w:rFonts w:ascii="Times New Roman" w:hAnsi="Times New Roman"/>
                <w:color w:val="000000"/>
                <w:sz w:val="24"/>
                <w:szCs w:val="24"/>
              </w:rPr>
              <w:t>. РК ВК</w:t>
            </w:r>
            <w:proofErr w:type="gramStart"/>
            <w:r w:rsidRPr="00025D48">
              <w:rPr>
                <w:rFonts w:ascii="Times New Roman" w:hAnsi="Times New Roman"/>
                <w:color w:val="000000"/>
                <w:sz w:val="24"/>
                <w:szCs w:val="24"/>
              </w:rPr>
              <w:t>П(</w:t>
            </w:r>
            <w:proofErr w:type="gramEnd"/>
            <w:r w:rsidRPr="00025D48">
              <w:rPr>
                <w:rFonts w:ascii="Times New Roman" w:hAnsi="Times New Roman"/>
                <w:color w:val="000000"/>
                <w:sz w:val="24"/>
                <w:szCs w:val="24"/>
              </w:rPr>
              <w:t>б) и райсовета, 1943. №5-40 (нет №7-8, 31-34); 1944. №10-51 (нет №13,15,18,20-21,29,39,41,44,46-47,49-50)</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025D48">
              <w:rPr>
                <w:rFonts w:ascii="Times New Roman" w:hAnsi="Times New Roman"/>
                <w:color w:val="000000"/>
                <w:sz w:val="24"/>
                <w:szCs w:val="24"/>
              </w:rPr>
              <w:t>132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025D48">
              <w:rPr>
                <w:rFonts w:ascii="Times New Roman" w:hAnsi="Times New Roman"/>
                <w:color w:val="000000"/>
                <w:sz w:val="24"/>
                <w:szCs w:val="24"/>
              </w:rPr>
              <w:t xml:space="preserve">Большевистская трибуна.- Ставрополь: орган </w:t>
            </w:r>
            <w:proofErr w:type="spellStart"/>
            <w:r w:rsidRPr="00025D48">
              <w:rPr>
                <w:rFonts w:ascii="Times New Roman" w:hAnsi="Times New Roman"/>
                <w:color w:val="000000"/>
                <w:sz w:val="24"/>
                <w:szCs w:val="24"/>
              </w:rPr>
              <w:t>Ставроп</w:t>
            </w:r>
            <w:proofErr w:type="spellEnd"/>
            <w:r w:rsidRPr="00025D48">
              <w:rPr>
                <w:rFonts w:ascii="Times New Roman" w:hAnsi="Times New Roman"/>
                <w:color w:val="000000"/>
                <w:sz w:val="24"/>
                <w:szCs w:val="24"/>
              </w:rPr>
              <w:t>. РК ВК</w:t>
            </w:r>
            <w:proofErr w:type="gramStart"/>
            <w:r w:rsidRPr="00025D48">
              <w:rPr>
                <w:rFonts w:ascii="Times New Roman" w:hAnsi="Times New Roman"/>
                <w:color w:val="000000"/>
                <w:sz w:val="24"/>
                <w:szCs w:val="24"/>
              </w:rPr>
              <w:t>П(</w:t>
            </w:r>
            <w:proofErr w:type="gramEnd"/>
            <w:r w:rsidRPr="00025D48">
              <w:rPr>
                <w:rFonts w:ascii="Times New Roman" w:hAnsi="Times New Roman"/>
                <w:color w:val="000000"/>
                <w:sz w:val="24"/>
                <w:szCs w:val="24"/>
              </w:rPr>
              <w:t>б) и райсовета, 1945. № 1-53; есть № Боевого листа (нет №6,13-15,18,27-28,40,41,44)</w:t>
            </w:r>
            <w:r w:rsidRPr="00025D48">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025D48">
              <w:rPr>
                <w:rFonts w:ascii="Times New Roman" w:hAnsi="Times New Roman"/>
                <w:color w:val="000000"/>
                <w:sz w:val="24"/>
                <w:szCs w:val="24"/>
              </w:rPr>
              <w:t>120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025D48">
              <w:rPr>
                <w:rFonts w:ascii="Times New Roman" w:hAnsi="Times New Roman"/>
                <w:color w:val="000000"/>
                <w:sz w:val="24"/>
                <w:szCs w:val="24"/>
              </w:rPr>
              <w:t>Большевистский путь</w:t>
            </w:r>
            <w:proofErr w:type="gramStart"/>
            <w:r w:rsidRPr="00025D48">
              <w:rPr>
                <w:rFonts w:ascii="Times New Roman" w:hAnsi="Times New Roman"/>
                <w:color w:val="000000"/>
                <w:sz w:val="24"/>
                <w:szCs w:val="24"/>
              </w:rPr>
              <w:t>.</w:t>
            </w:r>
            <w:proofErr w:type="gramEnd"/>
            <w:r w:rsidRPr="00025D48">
              <w:rPr>
                <w:rFonts w:ascii="Times New Roman" w:hAnsi="Times New Roman"/>
                <w:color w:val="000000"/>
                <w:sz w:val="24"/>
                <w:szCs w:val="24"/>
              </w:rPr>
              <w:t xml:space="preserve">- </w:t>
            </w:r>
            <w:proofErr w:type="gramStart"/>
            <w:r w:rsidRPr="00025D48">
              <w:rPr>
                <w:rFonts w:ascii="Times New Roman" w:hAnsi="Times New Roman"/>
                <w:color w:val="000000"/>
                <w:sz w:val="24"/>
                <w:szCs w:val="24"/>
              </w:rPr>
              <w:t>с</w:t>
            </w:r>
            <w:proofErr w:type="gramEnd"/>
            <w:r w:rsidRPr="00025D48">
              <w:rPr>
                <w:rFonts w:ascii="Times New Roman" w:hAnsi="Times New Roman"/>
                <w:color w:val="000000"/>
                <w:sz w:val="24"/>
                <w:szCs w:val="24"/>
              </w:rPr>
              <w:t>. Новый буян: орган Ново - Буян. РК ВК</w:t>
            </w:r>
            <w:proofErr w:type="gramStart"/>
            <w:r w:rsidRPr="00025D48">
              <w:rPr>
                <w:rFonts w:ascii="Times New Roman" w:hAnsi="Times New Roman"/>
                <w:color w:val="000000"/>
                <w:sz w:val="24"/>
                <w:szCs w:val="24"/>
              </w:rPr>
              <w:t>П(</w:t>
            </w:r>
            <w:proofErr w:type="gramEnd"/>
            <w:r w:rsidRPr="00025D48">
              <w:rPr>
                <w:rFonts w:ascii="Times New Roman" w:hAnsi="Times New Roman"/>
                <w:color w:val="000000"/>
                <w:sz w:val="24"/>
                <w:szCs w:val="24"/>
              </w:rPr>
              <w:t>б) и райисполкома, 1941. №1-104 (нет № 18-26,66,93,100)</w:t>
            </w:r>
            <w:r w:rsidRPr="00025D48">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025D48">
              <w:rPr>
                <w:rFonts w:ascii="Times New Roman" w:hAnsi="Times New Roman"/>
                <w:color w:val="000000"/>
                <w:sz w:val="24"/>
                <w:szCs w:val="24"/>
              </w:rPr>
              <w:t>248</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025D48">
              <w:rPr>
                <w:rFonts w:ascii="Times New Roman" w:hAnsi="Times New Roman"/>
                <w:color w:val="000000"/>
                <w:sz w:val="24"/>
                <w:szCs w:val="24"/>
              </w:rPr>
              <w:t>Большевистский путь</w:t>
            </w:r>
            <w:proofErr w:type="gramStart"/>
            <w:r w:rsidRPr="00025D48">
              <w:rPr>
                <w:rFonts w:ascii="Times New Roman" w:hAnsi="Times New Roman"/>
                <w:color w:val="000000"/>
                <w:sz w:val="24"/>
                <w:szCs w:val="24"/>
              </w:rPr>
              <w:t>.</w:t>
            </w:r>
            <w:proofErr w:type="gramEnd"/>
            <w:r w:rsidRPr="00025D48">
              <w:rPr>
                <w:rFonts w:ascii="Times New Roman" w:hAnsi="Times New Roman"/>
                <w:color w:val="000000"/>
                <w:sz w:val="24"/>
                <w:szCs w:val="24"/>
              </w:rPr>
              <w:t xml:space="preserve">- </w:t>
            </w:r>
            <w:proofErr w:type="gramStart"/>
            <w:r w:rsidRPr="00025D48">
              <w:rPr>
                <w:rFonts w:ascii="Times New Roman" w:hAnsi="Times New Roman"/>
                <w:color w:val="000000"/>
                <w:sz w:val="24"/>
                <w:szCs w:val="24"/>
              </w:rPr>
              <w:t>с</w:t>
            </w:r>
            <w:proofErr w:type="gramEnd"/>
            <w:r w:rsidRPr="00025D48">
              <w:rPr>
                <w:rFonts w:ascii="Times New Roman" w:hAnsi="Times New Roman"/>
                <w:color w:val="000000"/>
                <w:sz w:val="24"/>
                <w:szCs w:val="24"/>
              </w:rPr>
              <w:t>. Новый буян: орган Ново - Буян. РК ВК</w:t>
            </w:r>
            <w:proofErr w:type="gramStart"/>
            <w:r w:rsidRPr="00025D48">
              <w:rPr>
                <w:rFonts w:ascii="Times New Roman" w:hAnsi="Times New Roman"/>
                <w:color w:val="000000"/>
                <w:sz w:val="24"/>
                <w:szCs w:val="24"/>
              </w:rPr>
              <w:t>П(</w:t>
            </w:r>
            <w:proofErr w:type="gramEnd"/>
            <w:r w:rsidRPr="00025D48">
              <w:rPr>
                <w:rFonts w:ascii="Times New Roman" w:hAnsi="Times New Roman"/>
                <w:color w:val="000000"/>
                <w:sz w:val="24"/>
                <w:szCs w:val="24"/>
              </w:rPr>
              <w:t xml:space="preserve">б) и </w:t>
            </w:r>
            <w:r w:rsidRPr="00025D48">
              <w:rPr>
                <w:rFonts w:ascii="Times New Roman" w:hAnsi="Times New Roman"/>
                <w:color w:val="000000"/>
                <w:sz w:val="24"/>
                <w:szCs w:val="24"/>
              </w:rPr>
              <w:lastRenderedPageBreak/>
              <w:t>райисполкома, 1943. №1-59 (нет №10,11,13-16,23,34,35,37,39-43,47,49,52,56)</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025D48">
              <w:rPr>
                <w:rFonts w:ascii="Times New Roman" w:hAnsi="Times New Roman"/>
                <w:color w:val="000000"/>
                <w:sz w:val="24"/>
                <w:szCs w:val="24"/>
              </w:rPr>
              <w:lastRenderedPageBreak/>
              <w:t>92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36559E">
              <w:rPr>
                <w:rFonts w:ascii="Times New Roman" w:hAnsi="Times New Roman"/>
                <w:color w:val="000000"/>
                <w:sz w:val="24"/>
                <w:szCs w:val="24"/>
              </w:rPr>
              <w:t>Большевистский путь.- с</w:t>
            </w:r>
            <w:proofErr w:type="gramStart"/>
            <w:r w:rsidRPr="0036559E">
              <w:rPr>
                <w:rFonts w:ascii="Times New Roman" w:hAnsi="Times New Roman"/>
                <w:color w:val="000000"/>
                <w:sz w:val="24"/>
                <w:szCs w:val="24"/>
              </w:rPr>
              <w:t>.Н</w:t>
            </w:r>
            <w:proofErr w:type="gramEnd"/>
            <w:r w:rsidRPr="0036559E">
              <w:rPr>
                <w:rFonts w:ascii="Times New Roman" w:hAnsi="Times New Roman"/>
                <w:color w:val="000000"/>
                <w:sz w:val="24"/>
                <w:szCs w:val="24"/>
              </w:rPr>
              <w:t>овый буян: орган Ново - Буян. РК ВК</w:t>
            </w:r>
            <w:proofErr w:type="gramStart"/>
            <w:r w:rsidRPr="0036559E">
              <w:rPr>
                <w:rFonts w:ascii="Times New Roman" w:hAnsi="Times New Roman"/>
                <w:color w:val="000000"/>
                <w:sz w:val="24"/>
                <w:szCs w:val="24"/>
              </w:rPr>
              <w:t>П(</w:t>
            </w:r>
            <w:proofErr w:type="gramEnd"/>
            <w:r w:rsidRPr="0036559E">
              <w:rPr>
                <w:rFonts w:ascii="Times New Roman" w:hAnsi="Times New Roman"/>
                <w:color w:val="000000"/>
                <w:sz w:val="24"/>
                <w:szCs w:val="24"/>
              </w:rPr>
              <w:t>б) и райисполкома, 1944. №1-60 (нет №3,7,8,9,13,14,20,21,24,29,3141,42,44,45,49,54-59)</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36559E">
              <w:rPr>
                <w:rFonts w:ascii="Times New Roman" w:hAnsi="Times New Roman"/>
                <w:color w:val="000000"/>
                <w:sz w:val="24"/>
                <w:szCs w:val="24"/>
              </w:rPr>
              <w:t>76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36559E">
              <w:rPr>
                <w:rFonts w:ascii="Times New Roman" w:hAnsi="Times New Roman"/>
                <w:color w:val="000000"/>
                <w:sz w:val="24"/>
                <w:szCs w:val="24"/>
              </w:rPr>
              <w:t>Большевистский путь.- с</w:t>
            </w:r>
            <w:proofErr w:type="gramStart"/>
            <w:r w:rsidRPr="0036559E">
              <w:rPr>
                <w:rFonts w:ascii="Times New Roman" w:hAnsi="Times New Roman"/>
                <w:color w:val="000000"/>
                <w:sz w:val="24"/>
                <w:szCs w:val="24"/>
              </w:rPr>
              <w:t>.Н</w:t>
            </w:r>
            <w:proofErr w:type="gramEnd"/>
            <w:r w:rsidRPr="0036559E">
              <w:rPr>
                <w:rFonts w:ascii="Times New Roman" w:hAnsi="Times New Roman"/>
                <w:color w:val="000000"/>
                <w:sz w:val="24"/>
                <w:szCs w:val="24"/>
              </w:rPr>
              <w:t>овый буян: орган Ново - Буян. РК ВК</w:t>
            </w:r>
            <w:proofErr w:type="gramStart"/>
            <w:r w:rsidRPr="0036559E">
              <w:rPr>
                <w:rFonts w:ascii="Times New Roman" w:hAnsi="Times New Roman"/>
                <w:color w:val="000000"/>
                <w:sz w:val="24"/>
                <w:szCs w:val="24"/>
              </w:rPr>
              <w:t>П(</w:t>
            </w:r>
            <w:proofErr w:type="gramEnd"/>
            <w:r w:rsidRPr="0036559E">
              <w:rPr>
                <w:rFonts w:ascii="Times New Roman" w:hAnsi="Times New Roman"/>
                <w:color w:val="000000"/>
                <w:sz w:val="24"/>
                <w:szCs w:val="24"/>
              </w:rPr>
              <w:t>б) и райисполкома,1945. №1-60 (нет №5,8,9,10,19,21,31,35,36,41-45,51,58)</w:t>
            </w:r>
            <w:r w:rsidRPr="0036559E">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36559E">
              <w:rPr>
                <w:rFonts w:ascii="Times New Roman" w:hAnsi="Times New Roman"/>
                <w:color w:val="000000"/>
                <w:sz w:val="24"/>
                <w:szCs w:val="24"/>
              </w:rPr>
              <w:t>98</w:t>
            </w:r>
          </w:p>
        </w:tc>
      </w:tr>
      <w:tr w:rsidR="00E5234C" w:rsidRPr="00B0270A" w:rsidTr="00F06942">
        <w:trPr>
          <w:gridAfter w:val="1"/>
          <w:wAfter w:w="27" w:type="dxa"/>
          <w:trHeight w:val="106"/>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36559E">
              <w:rPr>
                <w:rFonts w:ascii="Times New Roman" w:hAnsi="Times New Roman"/>
                <w:color w:val="000000"/>
                <w:sz w:val="24"/>
                <w:szCs w:val="24"/>
              </w:rPr>
              <w:t xml:space="preserve">Большевистское слово.- </w:t>
            </w:r>
            <w:proofErr w:type="spellStart"/>
            <w:r w:rsidRPr="0036559E">
              <w:rPr>
                <w:rFonts w:ascii="Times New Roman" w:hAnsi="Times New Roman"/>
                <w:color w:val="000000"/>
                <w:sz w:val="24"/>
                <w:szCs w:val="24"/>
              </w:rPr>
              <w:t>с</w:t>
            </w:r>
            <w:proofErr w:type="gramStart"/>
            <w:r w:rsidRPr="0036559E">
              <w:rPr>
                <w:rFonts w:ascii="Times New Roman" w:hAnsi="Times New Roman"/>
                <w:color w:val="000000"/>
                <w:sz w:val="24"/>
                <w:szCs w:val="24"/>
              </w:rPr>
              <w:t>.Е</w:t>
            </w:r>
            <w:proofErr w:type="gramEnd"/>
            <w:r w:rsidRPr="0036559E">
              <w:rPr>
                <w:rFonts w:ascii="Times New Roman" w:hAnsi="Times New Roman"/>
                <w:color w:val="000000"/>
                <w:sz w:val="24"/>
                <w:szCs w:val="24"/>
              </w:rPr>
              <w:t>лховка</w:t>
            </w:r>
            <w:proofErr w:type="spellEnd"/>
            <w:r w:rsidRPr="0036559E">
              <w:rPr>
                <w:rFonts w:ascii="Times New Roman" w:hAnsi="Times New Roman"/>
                <w:color w:val="000000"/>
                <w:sz w:val="24"/>
                <w:szCs w:val="24"/>
              </w:rPr>
              <w:t xml:space="preserve">: орган </w:t>
            </w:r>
            <w:proofErr w:type="spellStart"/>
            <w:r w:rsidRPr="0036559E">
              <w:rPr>
                <w:rFonts w:ascii="Times New Roman" w:hAnsi="Times New Roman"/>
                <w:color w:val="000000"/>
                <w:sz w:val="24"/>
                <w:szCs w:val="24"/>
              </w:rPr>
              <w:t>Елхов</w:t>
            </w:r>
            <w:proofErr w:type="spellEnd"/>
            <w:r w:rsidRPr="0036559E">
              <w:rPr>
                <w:rFonts w:ascii="Times New Roman" w:hAnsi="Times New Roman"/>
                <w:color w:val="000000"/>
                <w:sz w:val="24"/>
                <w:szCs w:val="24"/>
              </w:rPr>
              <w:t>. РК ВК</w:t>
            </w:r>
            <w:proofErr w:type="gramStart"/>
            <w:r w:rsidRPr="0036559E">
              <w:rPr>
                <w:rFonts w:ascii="Times New Roman" w:hAnsi="Times New Roman"/>
                <w:color w:val="000000"/>
                <w:sz w:val="24"/>
                <w:szCs w:val="24"/>
              </w:rPr>
              <w:t>П(</w:t>
            </w:r>
            <w:proofErr w:type="gramEnd"/>
            <w:r w:rsidRPr="0036559E">
              <w:rPr>
                <w:rFonts w:ascii="Times New Roman" w:hAnsi="Times New Roman"/>
                <w:color w:val="000000"/>
                <w:sz w:val="24"/>
                <w:szCs w:val="24"/>
              </w:rPr>
              <w:t xml:space="preserve">б) и райсовета - </w:t>
            </w:r>
            <w:proofErr w:type="spellStart"/>
            <w:r w:rsidRPr="0036559E">
              <w:rPr>
                <w:rFonts w:ascii="Times New Roman" w:hAnsi="Times New Roman"/>
                <w:color w:val="000000"/>
                <w:sz w:val="24"/>
                <w:szCs w:val="24"/>
              </w:rPr>
              <w:t>деп</w:t>
            </w:r>
            <w:proofErr w:type="spellEnd"/>
            <w:r w:rsidRPr="0036559E">
              <w:rPr>
                <w:rFonts w:ascii="Times New Roman" w:hAnsi="Times New Roman"/>
                <w:color w:val="000000"/>
                <w:sz w:val="24"/>
                <w:szCs w:val="24"/>
              </w:rPr>
              <w:t>. трудящихся,1941. №1-28</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36559E">
              <w:rPr>
                <w:rFonts w:ascii="Times New Roman" w:hAnsi="Times New Roman"/>
                <w:color w:val="000000"/>
                <w:sz w:val="24"/>
                <w:szCs w:val="24"/>
              </w:rPr>
              <w:t>94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36559E">
              <w:rPr>
                <w:rFonts w:ascii="Times New Roman" w:hAnsi="Times New Roman"/>
                <w:color w:val="000000"/>
                <w:sz w:val="24"/>
                <w:szCs w:val="24"/>
              </w:rPr>
              <w:t>Большевистское слово</w:t>
            </w:r>
            <w:proofErr w:type="gramStart"/>
            <w:r w:rsidRPr="0036559E">
              <w:rPr>
                <w:rFonts w:ascii="Times New Roman" w:hAnsi="Times New Roman"/>
                <w:color w:val="000000"/>
                <w:sz w:val="24"/>
                <w:szCs w:val="24"/>
              </w:rPr>
              <w:t>.</w:t>
            </w:r>
            <w:proofErr w:type="gramEnd"/>
            <w:r w:rsidRPr="0036559E">
              <w:rPr>
                <w:rFonts w:ascii="Times New Roman" w:hAnsi="Times New Roman"/>
                <w:color w:val="000000"/>
                <w:sz w:val="24"/>
                <w:szCs w:val="24"/>
              </w:rPr>
              <w:t xml:space="preserve">- </w:t>
            </w:r>
            <w:proofErr w:type="gramStart"/>
            <w:r w:rsidRPr="0036559E">
              <w:rPr>
                <w:rFonts w:ascii="Times New Roman" w:hAnsi="Times New Roman"/>
                <w:color w:val="000000"/>
                <w:sz w:val="24"/>
                <w:szCs w:val="24"/>
              </w:rPr>
              <w:t>с</w:t>
            </w:r>
            <w:proofErr w:type="gramEnd"/>
            <w:r w:rsidRPr="0036559E">
              <w:rPr>
                <w:rFonts w:ascii="Times New Roman" w:hAnsi="Times New Roman"/>
                <w:color w:val="000000"/>
                <w:sz w:val="24"/>
                <w:szCs w:val="24"/>
              </w:rPr>
              <w:t xml:space="preserve">. Елховка: орган </w:t>
            </w:r>
            <w:proofErr w:type="spellStart"/>
            <w:r w:rsidRPr="0036559E">
              <w:rPr>
                <w:rFonts w:ascii="Times New Roman" w:hAnsi="Times New Roman"/>
                <w:color w:val="000000"/>
                <w:sz w:val="24"/>
                <w:szCs w:val="24"/>
              </w:rPr>
              <w:t>Елхов</w:t>
            </w:r>
            <w:proofErr w:type="spellEnd"/>
            <w:r w:rsidRPr="0036559E">
              <w:rPr>
                <w:rFonts w:ascii="Times New Roman" w:hAnsi="Times New Roman"/>
                <w:color w:val="000000"/>
                <w:sz w:val="24"/>
                <w:szCs w:val="24"/>
              </w:rPr>
              <w:t>. РК ВК</w:t>
            </w:r>
            <w:proofErr w:type="gramStart"/>
            <w:r w:rsidRPr="0036559E">
              <w:rPr>
                <w:rFonts w:ascii="Times New Roman" w:hAnsi="Times New Roman"/>
                <w:color w:val="000000"/>
                <w:sz w:val="24"/>
                <w:szCs w:val="24"/>
              </w:rPr>
              <w:t>П(</w:t>
            </w:r>
            <w:proofErr w:type="gramEnd"/>
            <w:r w:rsidRPr="0036559E">
              <w:rPr>
                <w:rFonts w:ascii="Times New Roman" w:hAnsi="Times New Roman"/>
                <w:color w:val="000000"/>
                <w:sz w:val="24"/>
                <w:szCs w:val="24"/>
              </w:rPr>
              <w:t xml:space="preserve">б) и райсовета - </w:t>
            </w:r>
            <w:proofErr w:type="spellStart"/>
            <w:r w:rsidRPr="0036559E">
              <w:rPr>
                <w:rFonts w:ascii="Times New Roman" w:hAnsi="Times New Roman"/>
                <w:color w:val="000000"/>
                <w:sz w:val="24"/>
                <w:szCs w:val="24"/>
              </w:rPr>
              <w:t>деп</w:t>
            </w:r>
            <w:proofErr w:type="spellEnd"/>
            <w:r w:rsidRPr="0036559E">
              <w:rPr>
                <w:rFonts w:ascii="Times New Roman" w:hAnsi="Times New Roman"/>
                <w:color w:val="000000"/>
                <w:sz w:val="24"/>
                <w:szCs w:val="24"/>
              </w:rPr>
              <w:t>. трудящихся, 1945. №2-53. (нет№4,11,12,26)</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36559E">
              <w:rPr>
                <w:rFonts w:ascii="Times New Roman" w:hAnsi="Times New Roman"/>
                <w:color w:val="000000"/>
                <w:sz w:val="24"/>
                <w:szCs w:val="24"/>
              </w:rPr>
              <w:t>104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36559E">
              <w:rPr>
                <w:rFonts w:ascii="Times New Roman" w:hAnsi="Times New Roman"/>
                <w:color w:val="000000"/>
                <w:sz w:val="24"/>
                <w:szCs w:val="24"/>
              </w:rPr>
              <w:t>Вперед к коммунизму. - с. Петровка: орган Петровского райкома ВК</w:t>
            </w:r>
            <w:proofErr w:type="gramStart"/>
            <w:r w:rsidRPr="0036559E">
              <w:rPr>
                <w:rFonts w:ascii="Times New Roman" w:hAnsi="Times New Roman"/>
                <w:color w:val="000000"/>
                <w:sz w:val="24"/>
                <w:szCs w:val="24"/>
              </w:rPr>
              <w:t>П(</w:t>
            </w:r>
            <w:proofErr w:type="gramEnd"/>
            <w:r w:rsidRPr="0036559E">
              <w:rPr>
                <w:rFonts w:ascii="Times New Roman" w:hAnsi="Times New Roman"/>
                <w:color w:val="000000"/>
                <w:sz w:val="24"/>
                <w:szCs w:val="24"/>
              </w:rPr>
              <w:t>б) и Районного Совета депутатов трудящихся №1-101</w:t>
            </w:r>
            <w:r w:rsidRPr="0036559E">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36559E">
              <w:rPr>
                <w:rFonts w:ascii="Times New Roman" w:hAnsi="Times New Roman"/>
                <w:color w:val="000000"/>
                <w:sz w:val="24"/>
                <w:szCs w:val="24"/>
              </w:rPr>
              <w:t>162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36559E">
              <w:rPr>
                <w:rFonts w:ascii="Times New Roman" w:hAnsi="Times New Roman"/>
                <w:color w:val="000000"/>
                <w:sz w:val="24"/>
                <w:szCs w:val="24"/>
              </w:rPr>
              <w:t>Вперед к коммунизму. - с. Петровка: орган Петровского райкома ВК</w:t>
            </w:r>
            <w:proofErr w:type="gramStart"/>
            <w:r w:rsidRPr="0036559E">
              <w:rPr>
                <w:rFonts w:ascii="Times New Roman" w:hAnsi="Times New Roman"/>
                <w:color w:val="000000"/>
                <w:sz w:val="24"/>
                <w:szCs w:val="24"/>
              </w:rPr>
              <w:t>П(</w:t>
            </w:r>
            <w:proofErr w:type="gramEnd"/>
            <w:r w:rsidRPr="0036559E">
              <w:rPr>
                <w:rFonts w:ascii="Times New Roman" w:hAnsi="Times New Roman"/>
                <w:color w:val="000000"/>
                <w:sz w:val="24"/>
                <w:szCs w:val="24"/>
              </w:rPr>
              <w:t>б) и Районного Совета депутатов трудящихся №1-95</w:t>
            </w:r>
            <w:r w:rsidRPr="0036559E">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36559E">
              <w:rPr>
                <w:rFonts w:ascii="Times New Roman" w:hAnsi="Times New Roman"/>
                <w:color w:val="000000"/>
                <w:sz w:val="24"/>
                <w:szCs w:val="24"/>
              </w:rPr>
              <w:t>180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36559E">
              <w:rPr>
                <w:rFonts w:ascii="Times New Roman" w:hAnsi="Times New Roman"/>
                <w:color w:val="000000"/>
                <w:sz w:val="24"/>
                <w:szCs w:val="24"/>
              </w:rPr>
              <w:t>Вперед к коммунизму. - с. Петровка: орган Петровского райкома ВК</w:t>
            </w:r>
            <w:proofErr w:type="gramStart"/>
            <w:r w:rsidRPr="0036559E">
              <w:rPr>
                <w:rFonts w:ascii="Times New Roman" w:hAnsi="Times New Roman"/>
                <w:color w:val="000000"/>
                <w:sz w:val="24"/>
                <w:szCs w:val="24"/>
              </w:rPr>
              <w:t>П(</w:t>
            </w:r>
            <w:proofErr w:type="gramEnd"/>
            <w:r w:rsidRPr="0036559E">
              <w:rPr>
                <w:rFonts w:ascii="Times New Roman" w:hAnsi="Times New Roman"/>
                <w:color w:val="000000"/>
                <w:sz w:val="24"/>
                <w:szCs w:val="24"/>
              </w:rPr>
              <w:t>б) и Районного Совета депутатов трудящихся</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36559E">
              <w:rPr>
                <w:rFonts w:ascii="Times New Roman" w:hAnsi="Times New Roman"/>
                <w:color w:val="000000"/>
                <w:sz w:val="24"/>
                <w:szCs w:val="24"/>
              </w:rPr>
              <w:t>96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Вперед к коммунизму. - с. Петровка: орган Петровского райкома ВК</w:t>
            </w:r>
            <w:proofErr w:type="gramStart"/>
            <w:r w:rsidRPr="00B847E8">
              <w:rPr>
                <w:rFonts w:ascii="Times New Roman" w:hAnsi="Times New Roman"/>
                <w:color w:val="000000"/>
                <w:sz w:val="24"/>
                <w:szCs w:val="24"/>
              </w:rPr>
              <w:t>П(</w:t>
            </w:r>
            <w:proofErr w:type="gramEnd"/>
            <w:r w:rsidRPr="00B847E8">
              <w:rPr>
                <w:rFonts w:ascii="Times New Roman" w:hAnsi="Times New Roman"/>
                <w:color w:val="000000"/>
                <w:sz w:val="24"/>
                <w:szCs w:val="24"/>
              </w:rPr>
              <w:t>б) и Районного Совета депутатов трудящихся</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102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 xml:space="preserve">За коммунизм.- Хворостянка: орган </w:t>
            </w:r>
            <w:proofErr w:type="spellStart"/>
            <w:r w:rsidRPr="00B847E8">
              <w:rPr>
                <w:rFonts w:ascii="Times New Roman" w:hAnsi="Times New Roman"/>
                <w:color w:val="000000"/>
                <w:sz w:val="24"/>
                <w:szCs w:val="24"/>
              </w:rPr>
              <w:t>Хворостян</w:t>
            </w:r>
            <w:proofErr w:type="spellEnd"/>
            <w:r w:rsidRPr="00B847E8">
              <w:rPr>
                <w:rFonts w:ascii="Times New Roman" w:hAnsi="Times New Roman"/>
                <w:color w:val="000000"/>
                <w:sz w:val="24"/>
                <w:szCs w:val="24"/>
              </w:rPr>
              <w:t>. РК КПСС и райсовета,</w:t>
            </w:r>
            <w:r w:rsidRPr="00B847E8">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116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 xml:space="preserve">За коммунизм.- Хворостянка: орган </w:t>
            </w:r>
            <w:proofErr w:type="spellStart"/>
            <w:r w:rsidRPr="00B847E8">
              <w:rPr>
                <w:rFonts w:ascii="Times New Roman" w:hAnsi="Times New Roman"/>
                <w:color w:val="000000"/>
                <w:sz w:val="24"/>
                <w:szCs w:val="24"/>
              </w:rPr>
              <w:t>Хворостян</w:t>
            </w:r>
            <w:proofErr w:type="spellEnd"/>
            <w:r w:rsidRPr="00B847E8">
              <w:rPr>
                <w:rFonts w:ascii="Times New Roman" w:hAnsi="Times New Roman"/>
                <w:color w:val="000000"/>
                <w:sz w:val="24"/>
                <w:szCs w:val="24"/>
              </w:rPr>
              <w:t>. РК КПСС и райсовета,</w:t>
            </w:r>
            <w:r w:rsidRPr="00B847E8">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66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 xml:space="preserve">За коммунизм.- Хворостянка: орган </w:t>
            </w:r>
            <w:proofErr w:type="spellStart"/>
            <w:r w:rsidRPr="00B847E8">
              <w:rPr>
                <w:rFonts w:ascii="Times New Roman" w:hAnsi="Times New Roman"/>
                <w:color w:val="000000"/>
                <w:sz w:val="24"/>
                <w:szCs w:val="24"/>
              </w:rPr>
              <w:t>Хворостян</w:t>
            </w:r>
            <w:proofErr w:type="spellEnd"/>
            <w:r w:rsidRPr="00B847E8">
              <w:rPr>
                <w:rFonts w:ascii="Times New Roman" w:hAnsi="Times New Roman"/>
                <w:color w:val="000000"/>
                <w:sz w:val="24"/>
                <w:szCs w:val="24"/>
              </w:rPr>
              <w:t>. РК КПСС и райсовета,</w:t>
            </w:r>
            <w:r w:rsidRPr="00B847E8">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76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 xml:space="preserve">За коммунизм.- Хворостянка: орган </w:t>
            </w:r>
            <w:proofErr w:type="spellStart"/>
            <w:r w:rsidRPr="00B847E8">
              <w:rPr>
                <w:rFonts w:ascii="Times New Roman" w:hAnsi="Times New Roman"/>
                <w:color w:val="000000"/>
                <w:sz w:val="24"/>
                <w:szCs w:val="24"/>
              </w:rPr>
              <w:t>Хворостян</w:t>
            </w:r>
            <w:proofErr w:type="spellEnd"/>
            <w:r w:rsidRPr="00B847E8">
              <w:rPr>
                <w:rFonts w:ascii="Times New Roman" w:hAnsi="Times New Roman"/>
                <w:color w:val="000000"/>
                <w:sz w:val="24"/>
                <w:szCs w:val="24"/>
              </w:rPr>
              <w:t>. РК КПСС и райсовета,</w:t>
            </w:r>
            <w:r w:rsidRPr="00B847E8">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116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За коммунистический труд</w:t>
            </w:r>
            <w:proofErr w:type="gramStart"/>
            <w:r w:rsidRPr="00B847E8">
              <w:rPr>
                <w:rFonts w:ascii="Times New Roman" w:hAnsi="Times New Roman"/>
                <w:color w:val="000000"/>
                <w:sz w:val="24"/>
                <w:szCs w:val="24"/>
              </w:rPr>
              <w:t>.</w:t>
            </w:r>
            <w:proofErr w:type="gramEnd"/>
            <w:r w:rsidRPr="00B847E8">
              <w:rPr>
                <w:rFonts w:ascii="Times New Roman" w:hAnsi="Times New Roman"/>
                <w:color w:val="000000"/>
                <w:sz w:val="24"/>
                <w:szCs w:val="24"/>
              </w:rPr>
              <w:t xml:space="preserve">- </w:t>
            </w:r>
            <w:proofErr w:type="gramStart"/>
            <w:r w:rsidRPr="00B847E8">
              <w:rPr>
                <w:rFonts w:ascii="Times New Roman" w:hAnsi="Times New Roman"/>
                <w:color w:val="000000"/>
                <w:sz w:val="24"/>
                <w:szCs w:val="24"/>
              </w:rPr>
              <w:t>с</w:t>
            </w:r>
            <w:proofErr w:type="gramEnd"/>
            <w:r w:rsidRPr="00B847E8">
              <w:rPr>
                <w:rFonts w:ascii="Times New Roman" w:hAnsi="Times New Roman"/>
                <w:color w:val="000000"/>
                <w:sz w:val="24"/>
                <w:szCs w:val="24"/>
              </w:rPr>
              <w:t>. Сосновый Солонец: орган Сосново-Солонец. РК КПСС и райсовета,</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128</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За коммунистический труд.- С. Сосновый Солонец: орган Сосново-Солонец. РК КПСС и райсовета,</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82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 xml:space="preserve">За сталинские колхозы.- </w:t>
            </w:r>
            <w:proofErr w:type="gramStart"/>
            <w:r w:rsidRPr="00B847E8">
              <w:rPr>
                <w:rFonts w:ascii="Times New Roman" w:hAnsi="Times New Roman"/>
                <w:color w:val="000000"/>
                <w:sz w:val="24"/>
                <w:szCs w:val="24"/>
              </w:rPr>
              <w:t>с</w:t>
            </w:r>
            <w:proofErr w:type="gramEnd"/>
            <w:r w:rsidRPr="00B847E8">
              <w:rPr>
                <w:rFonts w:ascii="Times New Roman" w:hAnsi="Times New Roman"/>
                <w:color w:val="000000"/>
                <w:sz w:val="24"/>
                <w:szCs w:val="24"/>
              </w:rPr>
              <w:t xml:space="preserve">. </w:t>
            </w:r>
            <w:proofErr w:type="gramStart"/>
            <w:r w:rsidRPr="00B847E8">
              <w:rPr>
                <w:rFonts w:ascii="Times New Roman" w:hAnsi="Times New Roman"/>
                <w:color w:val="000000"/>
                <w:sz w:val="24"/>
                <w:szCs w:val="24"/>
              </w:rPr>
              <w:t>Пестравка</w:t>
            </w:r>
            <w:proofErr w:type="gramEnd"/>
            <w:r w:rsidRPr="00B847E8">
              <w:rPr>
                <w:rFonts w:ascii="Times New Roman" w:hAnsi="Times New Roman"/>
                <w:color w:val="000000"/>
                <w:sz w:val="24"/>
                <w:szCs w:val="24"/>
              </w:rPr>
              <w:t xml:space="preserve">: </w:t>
            </w:r>
            <w:proofErr w:type="spellStart"/>
            <w:r w:rsidRPr="00B847E8">
              <w:rPr>
                <w:rFonts w:ascii="Times New Roman" w:hAnsi="Times New Roman"/>
                <w:color w:val="000000"/>
                <w:sz w:val="24"/>
                <w:szCs w:val="24"/>
              </w:rPr>
              <w:t>ежедн</w:t>
            </w:r>
            <w:proofErr w:type="spellEnd"/>
            <w:r w:rsidRPr="00B847E8">
              <w:rPr>
                <w:rFonts w:ascii="Times New Roman" w:hAnsi="Times New Roman"/>
                <w:color w:val="000000"/>
                <w:sz w:val="24"/>
                <w:szCs w:val="24"/>
              </w:rPr>
              <w:t xml:space="preserve">. газ.: орган </w:t>
            </w:r>
            <w:proofErr w:type="spellStart"/>
            <w:r w:rsidRPr="00B847E8">
              <w:rPr>
                <w:rFonts w:ascii="Times New Roman" w:hAnsi="Times New Roman"/>
                <w:color w:val="000000"/>
                <w:sz w:val="24"/>
                <w:szCs w:val="24"/>
              </w:rPr>
              <w:t>Пестрав</w:t>
            </w:r>
            <w:proofErr w:type="spellEnd"/>
            <w:r w:rsidRPr="00B847E8">
              <w:rPr>
                <w:rFonts w:ascii="Times New Roman" w:hAnsi="Times New Roman"/>
                <w:color w:val="000000"/>
                <w:sz w:val="24"/>
                <w:szCs w:val="24"/>
              </w:rPr>
              <w:t>. РК КПСС и райисполкома депутатов трудящихся,</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106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 xml:space="preserve">За сталинские колхозы.- </w:t>
            </w:r>
            <w:proofErr w:type="gramStart"/>
            <w:r w:rsidRPr="00B847E8">
              <w:rPr>
                <w:rFonts w:ascii="Times New Roman" w:hAnsi="Times New Roman"/>
                <w:color w:val="000000"/>
                <w:sz w:val="24"/>
                <w:szCs w:val="24"/>
              </w:rPr>
              <w:t>с</w:t>
            </w:r>
            <w:proofErr w:type="gramEnd"/>
            <w:r w:rsidRPr="00B847E8">
              <w:rPr>
                <w:rFonts w:ascii="Times New Roman" w:hAnsi="Times New Roman"/>
                <w:color w:val="000000"/>
                <w:sz w:val="24"/>
                <w:szCs w:val="24"/>
              </w:rPr>
              <w:t xml:space="preserve">. </w:t>
            </w:r>
            <w:proofErr w:type="gramStart"/>
            <w:r w:rsidRPr="00B847E8">
              <w:rPr>
                <w:rFonts w:ascii="Times New Roman" w:hAnsi="Times New Roman"/>
                <w:color w:val="000000"/>
                <w:sz w:val="24"/>
                <w:szCs w:val="24"/>
              </w:rPr>
              <w:t>Пестравка</w:t>
            </w:r>
            <w:proofErr w:type="gramEnd"/>
            <w:r w:rsidRPr="00B847E8">
              <w:rPr>
                <w:rFonts w:ascii="Times New Roman" w:hAnsi="Times New Roman"/>
                <w:color w:val="000000"/>
                <w:sz w:val="24"/>
                <w:szCs w:val="24"/>
              </w:rPr>
              <w:t xml:space="preserve">: </w:t>
            </w:r>
            <w:proofErr w:type="spellStart"/>
            <w:r w:rsidRPr="00B847E8">
              <w:rPr>
                <w:rFonts w:ascii="Times New Roman" w:hAnsi="Times New Roman"/>
                <w:color w:val="000000"/>
                <w:sz w:val="24"/>
                <w:szCs w:val="24"/>
              </w:rPr>
              <w:t>ежедн</w:t>
            </w:r>
            <w:proofErr w:type="spellEnd"/>
            <w:r w:rsidRPr="00B847E8">
              <w:rPr>
                <w:rFonts w:ascii="Times New Roman" w:hAnsi="Times New Roman"/>
                <w:color w:val="000000"/>
                <w:sz w:val="24"/>
                <w:szCs w:val="24"/>
              </w:rPr>
              <w:t xml:space="preserve">. газ.: орган </w:t>
            </w:r>
            <w:proofErr w:type="spellStart"/>
            <w:r w:rsidRPr="00B847E8">
              <w:rPr>
                <w:rFonts w:ascii="Times New Roman" w:hAnsi="Times New Roman"/>
                <w:color w:val="000000"/>
                <w:sz w:val="24"/>
                <w:szCs w:val="24"/>
              </w:rPr>
              <w:t>Пестрав</w:t>
            </w:r>
            <w:proofErr w:type="spellEnd"/>
            <w:r w:rsidRPr="00B847E8">
              <w:rPr>
                <w:rFonts w:ascii="Times New Roman" w:hAnsi="Times New Roman"/>
                <w:color w:val="000000"/>
                <w:sz w:val="24"/>
                <w:szCs w:val="24"/>
              </w:rPr>
              <w:t>. РК КПСС и райисполкома депутатов трудящихся,</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146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 xml:space="preserve">За сталинский урожай.- Куйбышев: </w:t>
            </w:r>
            <w:proofErr w:type="spellStart"/>
            <w:r w:rsidRPr="00B847E8">
              <w:rPr>
                <w:rFonts w:ascii="Times New Roman" w:hAnsi="Times New Roman"/>
                <w:color w:val="000000"/>
                <w:sz w:val="24"/>
                <w:szCs w:val="24"/>
              </w:rPr>
              <w:t>еженед</w:t>
            </w:r>
            <w:proofErr w:type="spellEnd"/>
            <w:r w:rsidRPr="00B847E8">
              <w:rPr>
                <w:rFonts w:ascii="Times New Roman" w:hAnsi="Times New Roman"/>
                <w:color w:val="000000"/>
                <w:sz w:val="24"/>
                <w:szCs w:val="24"/>
              </w:rPr>
              <w:t>. газ</w:t>
            </w:r>
            <w:proofErr w:type="gramStart"/>
            <w:r w:rsidRPr="00B847E8">
              <w:rPr>
                <w:rFonts w:ascii="Times New Roman" w:hAnsi="Times New Roman"/>
                <w:color w:val="000000"/>
                <w:sz w:val="24"/>
                <w:szCs w:val="24"/>
              </w:rPr>
              <w:t xml:space="preserve">.: </w:t>
            </w:r>
            <w:proofErr w:type="gramEnd"/>
            <w:r w:rsidRPr="00B847E8">
              <w:rPr>
                <w:rFonts w:ascii="Times New Roman" w:hAnsi="Times New Roman"/>
                <w:color w:val="000000"/>
                <w:sz w:val="24"/>
                <w:szCs w:val="24"/>
              </w:rPr>
              <w:t xml:space="preserve">орган Молотов. РК КПСС и райсовета депутатов трудящихся, </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192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 xml:space="preserve">За сталинский урожай.- Куйбышев: </w:t>
            </w:r>
            <w:proofErr w:type="spellStart"/>
            <w:r w:rsidRPr="00B847E8">
              <w:rPr>
                <w:rFonts w:ascii="Times New Roman" w:hAnsi="Times New Roman"/>
                <w:color w:val="000000"/>
                <w:sz w:val="24"/>
                <w:szCs w:val="24"/>
              </w:rPr>
              <w:t>еженед</w:t>
            </w:r>
            <w:proofErr w:type="spellEnd"/>
            <w:r w:rsidRPr="00B847E8">
              <w:rPr>
                <w:rFonts w:ascii="Times New Roman" w:hAnsi="Times New Roman"/>
                <w:color w:val="000000"/>
                <w:sz w:val="24"/>
                <w:szCs w:val="24"/>
              </w:rPr>
              <w:t>. газ</w:t>
            </w:r>
            <w:proofErr w:type="gramStart"/>
            <w:r w:rsidRPr="00B847E8">
              <w:rPr>
                <w:rFonts w:ascii="Times New Roman" w:hAnsi="Times New Roman"/>
                <w:color w:val="000000"/>
                <w:sz w:val="24"/>
                <w:szCs w:val="24"/>
              </w:rPr>
              <w:t xml:space="preserve">.: </w:t>
            </w:r>
            <w:proofErr w:type="gramEnd"/>
            <w:r w:rsidRPr="00B847E8">
              <w:rPr>
                <w:rFonts w:ascii="Times New Roman" w:hAnsi="Times New Roman"/>
                <w:color w:val="000000"/>
                <w:sz w:val="24"/>
                <w:szCs w:val="24"/>
              </w:rPr>
              <w:t xml:space="preserve">орган Молотов. РК КПСС и райсовета депутатов трудящихся, </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132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 xml:space="preserve">За устойчивый урожай.- Сызрань: орган </w:t>
            </w:r>
            <w:proofErr w:type="spellStart"/>
            <w:r w:rsidRPr="00B847E8">
              <w:rPr>
                <w:rFonts w:ascii="Times New Roman" w:hAnsi="Times New Roman"/>
                <w:color w:val="000000"/>
                <w:sz w:val="24"/>
                <w:szCs w:val="24"/>
              </w:rPr>
              <w:t>Сызран</w:t>
            </w:r>
            <w:proofErr w:type="spellEnd"/>
            <w:r w:rsidRPr="00B847E8">
              <w:rPr>
                <w:rFonts w:ascii="Times New Roman" w:hAnsi="Times New Roman"/>
                <w:color w:val="000000"/>
                <w:sz w:val="24"/>
                <w:szCs w:val="24"/>
              </w:rPr>
              <w:t>. РК КПСС и райсовета, 1945.</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70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Знамя большевизма</w:t>
            </w:r>
            <w:proofErr w:type="gramStart"/>
            <w:r w:rsidRPr="00B847E8">
              <w:rPr>
                <w:rFonts w:ascii="Times New Roman" w:hAnsi="Times New Roman"/>
                <w:color w:val="000000"/>
                <w:sz w:val="24"/>
                <w:szCs w:val="24"/>
              </w:rPr>
              <w:t>.-</w:t>
            </w:r>
            <w:proofErr w:type="gramEnd"/>
            <w:r w:rsidRPr="00B847E8">
              <w:rPr>
                <w:rFonts w:ascii="Times New Roman" w:hAnsi="Times New Roman"/>
                <w:color w:val="000000"/>
                <w:sz w:val="24"/>
                <w:szCs w:val="24"/>
              </w:rPr>
              <w:t xml:space="preserve">с. Клявлино: орган </w:t>
            </w:r>
            <w:proofErr w:type="spellStart"/>
            <w:r w:rsidRPr="00B847E8">
              <w:rPr>
                <w:rFonts w:ascii="Times New Roman" w:hAnsi="Times New Roman"/>
                <w:color w:val="000000"/>
                <w:sz w:val="24"/>
                <w:szCs w:val="24"/>
              </w:rPr>
              <w:t>Клявлин</w:t>
            </w:r>
            <w:proofErr w:type="spellEnd"/>
            <w:r w:rsidRPr="00B847E8">
              <w:rPr>
                <w:rFonts w:ascii="Times New Roman" w:hAnsi="Times New Roman"/>
                <w:color w:val="000000"/>
                <w:sz w:val="24"/>
                <w:szCs w:val="24"/>
              </w:rPr>
              <w:t>. РК ВК</w:t>
            </w:r>
            <w:proofErr w:type="gramStart"/>
            <w:r w:rsidRPr="00B847E8">
              <w:rPr>
                <w:rFonts w:ascii="Times New Roman" w:hAnsi="Times New Roman"/>
                <w:color w:val="000000"/>
                <w:sz w:val="24"/>
                <w:szCs w:val="24"/>
              </w:rPr>
              <w:t>П(</w:t>
            </w:r>
            <w:proofErr w:type="gramEnd"/>
            <w:r w:rsidRPr="00B847E8">
              <w:rPr>
                <w:rFonts w:ascii="Times New Roman" w:hAnsi="Times New Roman"/>
                <w:color w:val="000000"/>
                <w:sz w:val="24"/>
                <w:szCs w:val="24"/>
              </w:rPr>
              <w:t xml:space="preserve">б) и райисполкома, </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182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Знамя большевизма</w:t>
            </w:r>
            <w:proofErr w:type="gramStart"/>
            <w:r w:rsidRPr="00B847E8">
              <w:rPr>
                <w:rFonts w:ascii="Times New Roman" w:hAnsi="Times New Roman"/>
                <w:color w:val="000000"/>
                <w:sz w:val="24"/>
                <w:szCs w:val="24"/>
              </w:rPr>
              <w:t>.-</w:t>
            </w:r>
            <w:proofErr w:type="gramEnd"/>
            <w:r w:rsidRPr="00B847E8">
              <w:rPr>
                <w:rFonts w:ascii="Times New Roman" w:hAnsi="Times New Roman"/>
                <w:color w:val="000000"/>
                <w:sz w:val="24"/>
                <w:szCs w:val="24"/>
              </w:rPr>
              <w:t xml:space="preserve">с. Клявлино: орган </w:t>
            </w:r>
            <w:proofErr w:type="spellStart"/>
            <w:r w:rsidRPr="00B847E8">
              <w:rPr>
                <w:rFonts w:ascii="Times New Roman" w:hAnsi="Times New Roman"/>
                <w:color w:val="000000"/>
                <w:sz w:val="24"/>
                <w:szCs w:val="24"/>
              </w:rPr>
              <w:t>Клявлин</w:t>
            </w:r>
            <w:proofErr w:type="spellEnd"/>
            <w:r w:rsidRPr="00B847E8">
              <w:rPr>
                <w:rFonts w:ascii="Times New Roman" w:hAnsi="Times New Roman"/>
                <w:color w:val="000000"/>
                <w:sz w:val="24"/>
                <w:szCs w:val="24"/>
              </w:rPr>
              <w:t>. РК ВК</w:t>
            </w:r>
            <w:proofErr w:type="gramStart"/>
            <w:r w:rsidRPr="00B847E8">
              <w:rPr>
                <w:rFonts w:ascii="Times New Roman" w:hAnsi="Times New Roman"/>
                <w:color w:val="000000"/>
                <w:sz w:val="24"/>
                <w:szCs w:val="24"/>
              </w:rPr>
              <w:t>П(</w:t>
            </w:r>
            <w:proofErr w:type="gramEnd"/>
            <w:r w:rsidRPr="00B847E8">
              <w:rPr>
                <w:rFonts w:ascii="Times New Roman" w:hAnsi="Times New Roman"/>
                <w:color w:val="000000"/>
                <w:sz w:val="24"/>
                <w:szCs w:val="24"/>
              </w:rPr>
              <w:t xml:space="preserve">б) и райисполкома, </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222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Знамя большевизма</w:t>
            </w:r>
            <w:proofErr w:type="gramStart"/>
            <w:r w:rsidRPr="00B847E8">
              <w:rPr>
                <w:rFonts w:ascii="Times New Roman" w:hAnsi="Times New Roman"/>
                <w:color w:val="000000"/>
                <w:sz w:val="24"/>
                <w:szCs w:val="24"/>
              </w:rPr>
              <w:t>.-</w:t>
            </w:r>
            <w:proofErr w:type="gramEnd"/>
            <w:r w:rsidRPr="00B847E8">
              <w:rPr>
                <w:rFonts w:ascii="Times New Roman" w:hAnsi="Times New Roman"/>
                <w:color w:val="000000"/>
                <w:sz w:val="24"/>
                <w:szCs w:val="24"/>
              </w:rPr>
              <w:t xml:space="preserve">с. Клявлино: орган </w:t>
            </w:r>
            <w:proofErr w:type="spellStart"/>
            <w:r w:rsidRPr="00B847E8">
              <w:rPr>
                <w:rFonts w:ascii="Times New Roman" w:hAnsi="Times New Roman"/>
                <w:color w:val="000000"/>
                <w:sz w:val="24"/>
                <w:szCs w:val="24"/>
              </w:rPr>
              <w:t>Клявлин</w:t>
            </w:r>
            <w:proofErr w:type="spellEnd"/>
            <w:r w:rsidRPr="00B847E8">
              <w:rPr>
                <w:rFonts w:ascii="Times New Roman" w:hAnsi="Times New Roman"/>
                <w:color w:val="000000"/>
                <w:sz w:val="24"/>
                <w:szCs w:val="24"/>
              </w:rPr>
              <w:t>. РК ВК</w:t>
            </w:r>
            <w:proofErr w:type="gramStart"/>
            <w:r w:rsidRPr="00B847E8">
              <w:rPr>
                <w:rFonts w:ascii="Times New Roman" w:hAnsi="Times New Roman"/>
                <w:color w:val="000000"/>
                <w:sz w:val="24"/>
                <w:szCs w:val="24"/>
              </w:rPr>
              <w:t>П(</w:t>
            </w:r>
            <w:proofErr w:type="gramEnd"/>
            <w:r w:rsidRPr="00B847E8">
              <w:rPr>
                <w:rFonts w:ascii="Times New Roman" w:hAnsi="Times New Roman"/>
                <w:color w:val="000000"/>
                <w:sz w:val="24"/>
                <w:szCs w:val="24"/>
              </w:rPr>
              <w:t xml:space="preserve">б) и райисполкома, </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82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Знамя большевизма</w:t>
            </w:r>
            <w:proofErr w:type="gramStart"/>
            <w:r w:rsidRPr="00B847E8">
              <w:rPr>
                <w:rFonts w:ascii="Times New Roman" w:hAnsi="Times New Roman"/>
                <w:color w:val="000000"/>
                <w:sz w:val="24"/>
                <w:szCs w:val="24"/>
              </w:rPr>
              <w:t>.-</w:t>
            </w:r>
            <w:proofErr w:type="gramEnd"/>
            <w:r w:rsidRPr="00B847E8">
              <w:rPr>
                <w:rFonts w:ascii="Times New Roman" w:hAnsi="Times New Roman"/>
                <w:color w:val="000000"/>
                <w:sz w:val="24"/>
                <w:szCs w:val="24"/>
              </w:rPr>
              <w:t xml:space="preserve">с. Клявлино: орган </w:t>
            </w:r>
            <w:proofErr w:type="spellStart"/>
            <w:r w:rsidRPr="00B847E8">
              <w:rPr>
                <w:rFonts w:ascii="Times New Roman" w:hAnsi="Times New Roman"/>
                <w:color w:val="000000"/>
                <w:sz w:val="24"/>
                <w:szCs w:val="24"/>
              </w:rPr>
              <w:t>Клявлин</w:t>
            </w:r>
            <w:proofErr w:type="spellEnd"/>
            <w:r w:rsidRPr="00B847E8">
              <w:rPr>
                <w:rFonts w:ascii="Times New Roman" w:hAnsi="Times New Roman"/>
                <w:color w:val="000000"/>
                <w:sz w:val="24"/>
                <w:szCs w:val="24"/>
              </w:rPr>
              <w:t>. РК ВК</w:t>
            </w:r>
            <w:proofErr w:type="gramStart"/>
            <w:r w:rsidRPr="00B847E8">
              <w:rPr>
                <w:rFonts w:ascii="Times New Roman" w:hAnsi="Times New Roman"/>
                <w:color w:val="000000"/>
                <w:sz w:val="24"/>
                <w:szCs w:val="24"/>
              </w:rPr>
              <w:t>П(</w:t>
            </w:r>
            <w:proofErr w:type="gramEnd"/>
            <w:r w:rsidRPr="00B847E8">
              <w:rPr>
                <w:rFonts w:ascii="Times New Roman" w:hAnsi="Times New Roman"/>
                <w:color w:val="000000"/>
                <w:sz w:val="24"/>
                <w:szCs w:val="24"/>
              </w:rPr>
              <w:t xml:space="preserve">б) и райисполкома, </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168</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 xml:space="preserve">Знамя коммунизма.- </w:t>
            </w:r>
            <w:proofErr w:type="spellStart"/>
            <w:r w:rsidRPr="00B847E8">
              <w:rPr>
                <w:rFonts w:ascii="Times New Roman" w:hAnsi="Times New Roman"/>
                <w:color w:val="000000"/>
                <w:sz w:val="24"/>
                <w:szCs w:val="24"/>
              </w:rPr>
              <w:t>Кинель</w:t>
            </w:r>
            <w:proofErr w:type="spellEnd"/>
            <w:r w:rsidRPr="00B847E8">
              <w:rPr>
                <w:rFonts w:ascii="Times New Roman" w:hAnsi="Times New Roman"/>
                <w:color w:val="000000"/>
                <w:sz w:val="24"/>
                <w:szCs w:val="24"/>
              </w:rPr>
              <w:t xml:space="preserve">: орган </w:t>
            </w:r>
            <w:proofErr w:type="spellStart"/>
            <w:r w:rsidRPr="00B847E8">
              <w:rPr>
                <w:rFonts w:ascii="Times New Roman" w:hAnsi="Times New Roman"/>
                <w:color w:val="000000"/>
                <w:sz w:val="24"/>
                <w:szCs w:val="24"/>
              </w:rPr>
              <w:t>Кинел</w:t>
            </w:r>
            <w:proofErr w:type="spellEnd"/>
            <w:r w:rsidRPr="00B847E8">
              <w:rPr>
                <w:rFonts w:ascii="Times New Roman" w:hAnsi="Times New Roman"/>
                <w:color w:val="000000"/>
                <w:sz w:val="24"/>
                <w:szCs w:val="24"/>
              </w:rPr>
              <w:t>. РК КПСС и райсовета,</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306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 xml:space="preserve">Знамя коммунизма.- </w:t>
            </w:r>
            <w:proofErr w:type="spellStart"/>
            <w:r w:rsidRPr="00B847E8">
              <w:rPr>
                <w:rFonts w:ascii="Times New Roman" w:hAnsi="Times New Roman"/>
                <w:color w:val="000000"/>
                <w:sz w:val="24"/>
                <w:szCs w:val="24"/>
              </w:rPr>
              <w:t>Кинель</w:t>
            </w:r>
            <w:proofErr w:type="spellEnd"/>
            <w:r w:rsidRPr="00B847E8">
              <w:rPr>
                <w:rFonts w:ascii="Times New Roman" w:hAnsi="Times New Roman"/>
                <w:color w:val="000000"/>
                <w:sz w:val="24"/>
                <w:szCs w:val="24"/>
              </w:rPr>
              <w:t xml:space="preserve">: орган </w:t>
            </w:r>
            <w:proofErr w:type="spellStart"/>
            <w:r w:rsidRPr="00B847E8">
              <w:rPr>
                <w:rFonts w:ascii="Times New Roman" w:hAnsi="Times New Roman"/>
                <w:color w:val="000000"/>
                <w:sz w:val="24"/>
                <w:szCs w:val="24"/>
              </w:rPr>
              <w:t>Кинел</w:t>
            </w:r>
            <w:proofErr w:type="spellEnd"/>
            <w:r w:rsidRPr="00B847E8">
              <w:rPr>
                <w:rFonts w:ascii="Times New Roman" w:hAnsi="Times New Roman"/>
                <w:color w:val="000000"/>
                <w:sz w:val="24"/>
                <w:szCs w:val="24"/>
              </w:rPr>
              <w:t>. РК КПСС и райсовета,</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246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B847E8">
              <w:rPr>
                <w:rFonts w:ascii="Times New Roman" w:hAnsi="Times New Roman"/>
                <w:color w:val="000000"/>
                <w:sz w:val="24"/>
                <w:szCs w:val="24"/>
              </w:rPr>
              <w:t xml:space="preserve">Знамя коммунизма.- </w:t>
            </w:r>
            <w:proofErr w:type="spellStart"/>
            <w:r w:rsidRPr="00B847E8">
              <w:rPr>
                <w:rFonts w:ascii="Times New Roman" w:hAnsi="Times New Roman"/>
                <w:color w:val="000000"/>
                <w:sz w:val="24"/>
                <w:szCs w:val="24"/>
              </w:rPr>
              <w:t>Кинель</w:t>
            </w:r>
            <w:proofErr w:type="spellEnd"/>
            <w:r w:rsidRPr="00B847E8">
              <w:rPr>
                <w:rFonts w:ascii="Times New Roman" w:hAnsi="Times New Roman"/>
                <w:color w:val="000000"/>
                <w:sz w:val="24"/>
                <w:szCs w:val="24"/>
              </w:rPr>
              <w:t xml:space="preserve">: орган </w:t>
            </w:r>
            <w:proofErr w:type="spellStart"/>
            <w:r w:rsidRPr="00B847E8">
              <w:rPr>
                <w:rFonts w:ascii="Times New Roman" w:hAnsi="Times New Roman"/>
                <w:color w:val="000000"/>
                <w:sz w:val="24"/>
                <w:szCs w:val="24"/>
              </w:rPr>
              <w:t>Кинел</w:t>
            </w:r>
            <w:proofErr w:type="spellEnd"/>
            <w:r w:rsidRPr="00B847E8">
              <w:rPr>
                <w:rFonts w:ascii="Times New Roman" w:hAnsi="Times New Roman"/>
                <w:color w:val="000000"/>
                <w:sz w:val="24"/>
                <w:szCs w:val="24"/>
              </w:rPr>
              <w:t>. РК КПСС и райсовета</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102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proofErr w:type="spellStart"/>
            <w:r w:rsidRPr="00B847E8">
              <w:rPr>
                <w:rFonts w:ascii="Times New Roman" w:hAnsi="Times New Roman"/>
                <w:color w:val="000000"/>
                <w:sz w:val="24"/>
                <w:szCs w:val="24"/>
              </w:rPr>
              <w:t>Кировец</w:t>
            </w:r>
            <w:proofErr w:type="spellEnd"/>
            <w:r w:rsidRPr="00B847E8">
              <w:rPr>
                <w:rFonts w:ascii="Times New Roman" w:hAnsi="Times New Roman"/>
                <w:color w:val="000000"/>
                <w:sz w:val="24"/>
                <w:szCs w:val="24"/>
              </w:rPr>
              <w:t xml:space="preserve">: орган </w:t>
            </w:r>
            <w:proofErr w:type="spellStart"/>
            <w:r w:rsidRPr="00B847E8">
              <w:rPr>
                <w:rFonts w:ascii="Times New Roman" w:hAnsi="Times New Roman"/>
                <w:color w:val="000000"/>
                <w:sz w:val="24"/>
                <w:szCs w:val="24"/>
              </w:rPr>
              <w:t>Колдыбанского</w:t>
            </w:r>
            <w:proofErr w:type="spellEnd"/>
            <w:r w:rsidRPr="00B847E8">
              <w:rPr>
                <w:rFonts w:ascii="Times New Roman" w:hAnsi="Times New Roman"/>
                <w:color w:val="000000"/>
                <w:sz w:val="24"/>
                <w:szCs w:val="24"/>
              </w:rPr>
              <w:t xml:space="preserve"> РК ВК</w:t>
            </w:r>
            <w:proofErr w:type="gramStart"/>
            <w:r w:rsidRPr="00B847E8">
              <w:rPr>
                <w:rFonts w:ascii="Times New Roman" w:hAnsi="Times New Roman"/>
                <w:color w:val="000000"/>
                <w:sz w:val="24"/>
                <w:szCs w:val="24"/>
              </w:rPr>
              <w:t>П(</w:t>
            </w:r>
            <w:proofErr w:type="gramEnd"/>
            <w:r w:rsidRPr="00B847E8">
              <w:rPr>
                <w:rFonts w:ascii="Times New Roman" w:hAnsi="Times New Roman"/>
                <w:color w:val="000000"/>
                <w:sz w:val="24"/>
                <w:szCs w:val="24"/>
              </w:rPr>
              <w:t>б) и Райсовета депутатов трудящихся</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236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proofErr w:type="spellStart"/>
            <w:r w:rsidRPr="00B847E8">
              <w:rPr>
                <w:rFonts w:ascii="Times New Roman" w:hAnsi="Times New Roman"/>
                <w:color w:val="000000"/>
                <w:sz w:val="24"/>
                <w:szCs w:val="24"/>
              </w:rPr>
              <w:t>Кировец</w:t>
            </w:r>
            <w:proofErr w:type="spellEnd"/>
            <w:r w:rsidRPr="00B847E8">
              <w:rPr>
                <w:rFonts w:ascii="Times New Roman" w:hAnsi="Times New Roman"/>
                <w:color w:val="000000"/>
                <w:sz w:val="24"/>
                <w:szCs w:val="24"/>
              </w:rPr>
              <w:t xml:space="preserve">: орган </w:t>
            </w:r>
            <w:proofErr w:type="spellStart"/>
            <w:r w:rsidRPr="00B847E8">
              <w:rPr>
                <w:rFonts w:ascii="Times New Roman" w:hAnsi="Times New Roman"/>
                <w:color w:val="000000"/>
                <w:sz w:val="24"/>
                <w:szCs w:val="24"/>
              </w:rPr>
              <w:t>Колдыбанского</w:t>
            </w:r>
            <w:proofErr w:type="spellEnd"/>
            <w:r w:rsidRPr="00B847E8">
              <w:rPr>
                <w:rFonts w:ascii="Times New Roman" w:hAnsi="Times New Roman"/>
                <w:color w:val="000000"/>
                <w:sz w:val="24"/>
                <w:szCs w:val="24"/>
              </w:rPr>
              <w:t xml:space="preserve"> РК ВК</w:t>
            </w:r>
            <w:proofErr w:type="gramStart"/>
            <w:r w:rsidRPr="00B847E8">
              <w:rPr>
                <w:rFonts w:ascii="Times New Roman" w:hAnsi="Times New Roman"/>
                <w:color w:val="000000"/>
                <w:sz w:val="24"/>
                <w:szCs w:val="24"/>
              </w:rPr>
              <w:t>П(</w:t>
            </w:r>
            <w:proofErr w:type="gramEnd"/>
            <w:r w:rsidRPr="00B847E8">
              <w:rPr>
                <w:rFonts w:ascii="Times New Roman" w:hAnsi="Times New Roman"/>
                <w:color w:val="000000"/>
                <w:sz w:val="24"/>
                <w:szCs w:val="24"/>
              </w:rPr>
              <w:t>б) и Райсовета депутатов трудящихся № 1-94 (нет №13,39,43-44,67,73,75)</w:t>
            </w:r>
            <w:r w:rsidRPr="00B847E8">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B847E8">
              <w:rPr>
                <w:rFonts w:ascii="Times New Roman" w:hAnsi="Times New Roman"/>
                <w:color w:val="000000"/>
                <w:sz w:val="24"/>
                <w:szCs w:val="24"/>
              </w:rPr>
              <w:t>180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proofErr w:type="spellStart"/>
            <w:r w:rsidRPr="00867CB3">
              <w:rPr>
                <w:rFonts w:ascii="Times New Roman" w:hAnsi="Times New Roman"/>
                <w:color w:val="000000"/>
                <w:sz w:val="24"/>
                <w:szCs w:val="24"/>
              </w:rPr>
              <w:t>Кировец</w:t>
            </w:r>
            <w:proofErr w:type="spellEnd"/>
            <w:r w:rsidRPr="00867CB3">
              <w:rPr>
                <w:rFonts w:ascii="Times New Roman" w:hAnsi="Times New Roman"/>
                <w:color w:val="000000"/>
                <w:sz w:val="24"/>
                <w:szCs w:val="24"/>
              </w:rPr>
              <w:t xml:space="preserve">: орган </w:t>
            </w:r>
            <w:proofErr w:type="spellStart"/>
            <w:r w:rsidRPr="00867CB3">
              <w:rPr>
                <w:rFonts w:ascii="Times New Roman" w:hAnsi="Times New Roman"/>
                <w:color w:val="000000"/>
                <w:sz w:val="24"/>
                <w:szCs w:val="24"/>
              </w:rPr>
              <w:t>Колдыбанского</w:t>
            </w:r>
            <w:proofErr w:type="spellEnd"/>
            <w:r w:rsidRPr="00867CB3">
              <w:rPr>
                <w:rFonts w:ascii="Times New Roman" w:hAnsi="Times New Roman"/>
                <w:color w:val="000000"/>
                <w:sz w:val="24"/>
                <w:szCs w:val="24"/>
              </w:rPr>
              <w:t xml:space="preserve"> РК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100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proofErr w:type="spellStart"/>
            <w:r w:rsidRPr="00867CB3">
              <w:rPr>
                <w:rFonts w:ascii="Times New Roman" w:hAnsi="Times New Roman"/>
                <w:color w:val="000000"/>
                <w:sz w:val="24"/>
                <w:szCs w:val="24"/>
              </w:rPr>
              <w:t>Кировец</w:t>
            </w:r>
            <w:proofErr w:type="spellEnd"/>
            <w:r w:rsidRPr="00867CB3">
              <w:rPr>
                <w:rFonts w:ascii="Times New Roman" w:hAnsi="Times New Roman"/>
                <w:color w:val="000000"/>
                <w:sz w:val="24"/>
                <w:szCs w:val="24"/>
              </w:rPr>
              <w:t xml:space="preserve">: орган </w:t>
            </w:r>
            <w:proofErr w:type="spellStart"/>
            <w:r w:rsidRPr="00867CB3">
              <w:rPr>
                <w:rFonts w:ascii="Times New Roman" w:hAnsi="Times New Roman"/>
                <w:color w:val="000000"/>
                <w:sz w:val="24"/>
                <w:szCs w:val="24"/>
              </w:rPr>
              <w:t>Колдыбанского</w:t>
            </w:r>
            <w:proofErr w:type="spellEnd"/>
            <w:r w:rsidRPr="00867CB3">
              <w:rPr>
                <w:rFonts w:ascii="Times New Roman" w:hAnsi="Times New Roman"/>
                <w:color w:val="000000"/>
                <w:sz w:val="24"/>
                <w:szCs w:val="24"/>
              </w:rPr>
              <w:t xml:space="preserve"> РК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60</w:t>
            </w:r>
          </w:p>
          <w:p w:rsidR="00E5234C" w:rsidRPr="00867CB3" w:rsidRDefault="00E5234C" w:rsidP="00EF34BD">
            <w:pPr>
              <w:spacing w:after="0" w:line="240" w:lineRule="auto"/>
              <w:jc w:val="center"/>
              <w:rPr>
                <w:rFonts w:ascii="Times New Roman" w:hAnsi="Times New Roman"/>
                <w:color w:val="000000"/>
                <w:sz w:val="24"/>
                <w:szCs w:val="24"/>
              </w:rPr>
            </w:pP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proofErr w:type="spellStart"/>
            <w:r w:rsidRPr="00867CB3">
              <w:rPr>
                <w:rFonts w:ascii="Times New Roman" w:hAnsi="Times New Roman"/>
                <w:color w:val="000000"/>
                <w:sz w:val="24"/>
                <w:szCs w:val="24"/>
              </w:rPr>
              <w:t>Кировец</w:t>
            </w:r>
            <w:proofErr w:type="spellEnd"/>
            <w:r w:rsidRPr="00867CB3">
              <w:rPr>
                <w:rFonts w:ascii="Times New Roman" w:hAnsi="Times New Roman"/>
                <w:color w:val="000000"/>
                <w:sz w:val="24"/>
                <w:szCs w:val="24"/>
              </w:rPr>
              <w:t xml:space="preserve">: орган </w:t>
            </w:r>
            <w:proofErr w:type="spellStart"/>
            <w:r w:rsidRPr="00867CB3">
              <w:rPr>
                <w:rFonts w:ascii="Times New Roman" w:hAnsi="Times New Roman"/>
                <w:color w:val="000000"/>
                <w:sz w:val="24"/>
                <w:szCs w:val="24"/>
              </w:rPr>
              <w:t>Колдыбанского</w:t>
            </w:r>
            <w:proofErr w:type="spellEnd"/>
            <w:r w:rsidRPr="00867CB3">
              <w:rPr>
                <w:rFonts w:ascii="Times New Roman" w:hAnsi="Times New Roman"/>
                <w:color w:val="000000"/>
                <w:sz w:val="24"/>
                <w:szCs w:val="24"/>
              </w:rPr>
              <w:t xml:space="preserve"> РК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  №1-52 (нет №4-5,11-12,28-30,32-34)</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84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Колхозная жизнь</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Кротовка (Куйбышевский край): орган Куйбышев. РК КПСС и райсовета депутатов трудящихся</w:t>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136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Колхозная жизнь</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Кротовка (Куйбышевский край): орган Куйбышев. РК КПСС и райсовета депутатов трудящихся,</w:t>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150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Колхозная жизнь</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Кротовка (Куйбышевский край): орган Куйбышев. РК КПСС и райсовета депутатов трудящихся,</w:t>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96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Колхозная жизнь</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Кротовка (Куйбышевский край): орган Куйбышев. РК КПСС и райсовета депутатов трудящихся,</w:t>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80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Колхозная жизнь</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Кротовка (Куйбышевский край): орган Куйбышев. РК КПСС и райсовета депутатов трудящихся,</w:t>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88</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Колхозный путь.- с. Новодевичье: орган </w:t>
            </w:r>
            <w:proofErr w:type="spellStart"/>
            <w:r w:rsidRPr="00867CB3">
              <w:rPr>
                <w:rFonts w:ascii="Times New Roman" w:hAnsi="Times New Roman"/>
                <w:color w:val="000000"/>
                <w:sz w:val="24"/>
                <w:szCs w:val="24"/>
              </w:rPr>
              <w:t>Новодевиченского</w:t>
            </w:r>
            <w:proofErr w:type="spellEnd"/>
            <w:r w:rsidRPr="00867CB3">
              <w:rPr>
                <w:rFonts w:ascii="Times New Roman" w:hAnsi="Times New Roman"/>
                <w:color w:val="000000"/>
                <w:sz w:val="24"/>
                <w:szCs w:val="24"/>
              </w:rPr>
              <w:t xml:space="preserve"> РК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районного Совета депутатов трудящихся №1-52</w:t>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170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Колхозный путь.- с. Новодевичье: орган </w:t>
            </w:r>
            <w:proofErr w:type="spellStart"/>
            <w:r w:rsidRPr="00867CB3">
              <w:rPr>
                <w:rFonts w:ascii="Times New Roman" w:hAnsi="Times New Roman"/>
                <w:color w:val="000000"/>
                <w:sz w:val="24"/>
                <w:szCs w:val="24"/>
              </w:rPr>
              <w:t>Новодевиченского</w:t>
            </w:r>
            <w:proofErr w:type="spellEnd"/>
            <w:r w:rsidRPr="00867CB3">
              <w:rPr>
                <w:rFonts w:ascii="Times New Roman" w:hAnsi="Times New Roman"/>
                <w:color w:val="000000"/>
                <w:sz w:val="24"/>
                <w:szCs w:val="24"/>
              </w:rPr>
              <w:t xml:space="preserve"> РК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районного Совета депутатов трудящихся №53-102</w:t>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96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Колхозный путь.- с. Новодевичье: орган </w:t>
            </w:r>
            <w:proofErr w:type="spellStart"/>
            <w:r w:rsidRPr="00867CB3">
              <w:rPr>
                <w:rFonts w:ascii="Times New Roman" w:hAnsi="Times New Roman"/>
                <w:color w:val="000000"/>
                <w:sz w:val="24"/>
                <w:szCs w:val="24"/>
              </w:rPr>
              <w:t>Новодевиченского</w:t>
            </w:r>
            <w:proofErr w:type="spellEnd"/>
            <w:r w:rsidRPr="00867CB3">
              <w:rPr>
                <w:rFonts w:ascii="Times New Roman" w:hAnsi="Times New Roman"/>
                <w:color w:val="000000"/>
                <w:sz w:val="24"/>
                <w:szCs w:val="24"/>
              </w:rPr>
              <w:t xml:space="preserve"> РК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районного Совета депутатов трудящихся №1-92</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174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Колхозный путь.- с. Новодевичье: орган </w:t>
            </w:r>
            <w:proofErr w:type="spellStart"/>
            <w:r w:rsidRPr="00867CB3">
              <w:rPr>
                <w:rFonts w:ascii="Times New Roman" w:hAnsi="Times New Roman"/>
                <w:color w:val="000000"/>
                <w:sz w:val="24"/>
                <w:szCs w:val="24"/>
              </w:rPr>
              <w:t>Новодевиченского</w:t>
            </w:r>
            <w:proofErr w:type="spellEnd"/>
            <w:r w:rsidRPr="00867CB3">
              <w:rPr>
                <w:rFonts w:ascii="Times New Roman" w:hAnsi="Times New Roman"/>
                <w:color w:val="000000"/>
                <w:sz w:val="24"/>
                <w:szCs w:val="24"/>
              </w:rPr>
              <w:t xml:space="preserve"> РК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районного Совета депутатов трудящихся №1-65</w:t>
            </w:r>
          </w:p>
        </w:tc>
        <w:tc>
          <w:tcPr>
            <w:tcW w:w="1249" w:type="dxa"/>
            <w:shd w:val="clear" w:color="000000" w:fill="FFFFFF"/>
            <w:noWrap/>
            <w:vAlign w:val="center"/>
          </w:tcPr>
          <w:p w:rsidR="00E5234C" w:rsidRPr="00867CB3" w:rsidRDefault="00E5234C" w:rsidP="00EF34BD">
            <w:pPr>
              <w:tabs>
                <w:tab w:val="left" w:pos="1453"/>
                <w:tab w:val="left" w:pos="6533"/>
              </w:tabs>
              <w:spacing w:after="0" w:line="240" w:lineRule="auto"/>
              <w:ind w:left="113"/>
              <w:rPr>
                <w:rFonts w:ascii="Times New Roman" w:hAnsi="Times New Roman"/>
                <w:color w:val="000000"/>
                <w:sz w:val="24"/>
                <w:szCs w:val="24"/>
              </w:rPr>
            </w:pPr>
            <w:r w:rsidRPr="00867CB3">
              <w:rPr>
                <w:rFonts w:ascii="Times New Roman" w:hAnsi="Times New Roman"/>
                <w:color w:val="000000"/>
                <w:sz w:val="24"/>
                <w:szCs w:val="24"/>
              </w:rPr>
              <w:t>114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Колхозный путь.- с. Новодевичье: орган </w:t>
            </w:r>
            <w:proofErr w:type="spellStart"/>
            <w:r w:rsidRPr="00867CB3">
              <w:rPr>
                <w:rFonts w:ascii="Times New Roman" w:hAnsi="Times New Roman"/>
                <w:color w:val="000000"/>
                <w:sz w:val="24"/>
                <w:szCs w:val="24"/>
              </w:rPr>
              <w:t>Новодевиченского</w:t>
            </w:r>
            <w:proofErr w:type="spellEnd"/>
            <w:r w:rsidRPr="00867CB3">
              <w:rPr>
                <w:rFonts w:ascii="Times New Roman" w:hAnsi="Times New Roman"/>
                <w:color w:val="000000"/>
                <w:sz w:val="24"/>
                <w:szCs w:val="24"/>
              </w:rPr>
              <w:t xml:space="preserve"> РК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районного Совета депутатов трудящихся №1-56</w:t>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120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Колхозный путь.- с. Новодевичье: орган </w:t>
            </w:r>
            <w:proofErr w:type="spellStart"/>
            <w:r w:rsidRPr="00867CB3">
              <w:rPr>
                <w:rFonts w:ascii="Times New Roman" w:hAnsi="Times New Roman"/>
                <w:color w:val="000000"/>
                <w:sz w:val="24"/>
                <w:szCs w:val="24"/>
              </w:rPr>
              <w:t>Новодевиченского</w:t>
            </w:r>
            <w:proofErr w:type="spellEnd"/>
            <w:r w:rsidRPr="00867CB3">
              <w:rPr>
                <w:rFonts w:ascii="Times New Roman" w:hAnsi="Times New Roman"/>
                <w:color w:val="000000"/>
                <w:sz w:val="24"/>
                <w:szCs w:val="24"/>
              </w:rPr>
              <w:t xml:space="preserve"> РК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районного Совета депутатов трудящихся 1944г.  №53,54,56; 1945 №1-52</w:t>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90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Коммунар. : орган </w:t>
            </w:r>
            <w:proofErr w:type="spellStart"/>
            <w:r w:rsidRPr="00867CB3">
              <w:rPr>
                <w:rFonts w:ascii="Times New Roman" w:hAnsi="Times New Roman"/>
                <w:color w:val="000000"/>
                <w:sz w:val="24"/>
                <w:szCs w:val="24"/>
              </w:rPr>
              <w:t>Подбельского</w:t>
            </w:r>
            <w:proofErr w:type="spellEnd"/>
            <w:r w:rsidRPr="00867CB3">
              <w:rPr>
                <w:rFonts w:ascii="Times New Roman" w:hAnsi="Times New Roman"/>
                <w:color w:val="000000"/>
                <w:sz w:val="24"/>
                <w:szCs w:val="24"/>
              </w:rPr>
              <w:t xml:space="preserve">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w:t>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94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Коммунар. : орган </w:t>
            </w:r>
            <w:proofErr w:type="spellStart"/>
            <w:r w:rsidRPr="00867CB3">
              <w:rPr>
                <w:rFonts w:ascii="Times New Roman" w:hAnsi="Times New Roman"/>
                <w:color w:val="000000"/>
                <w:sz w:val="24"/>
                <w:szCs w:val="24"/>
              </w:rPr>
              <w:t>Подбельского</w:t>
            </w:r>
            <w:proofErr w:type="spellEnd"/>
            <w:r w:rsidRPr="00867CB3">
              <w:rPr>
                <w:rFonts w:ascii="Times New Roman" w:hAnsi="Times New Roman"/>
                <w:color w:val="000000"/>
                <w:sz w:val="24"/>
                <w:szCs w:val="24"/>
              </w:rPr>
              <w:t xml:space="preserve">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w:t>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68</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Коммунар. : орган </w:t>
            </w:r>
            <w:proofErr w:type="spellStart"/>
            <w:r w:rsidRPr="00867CB3">
              <w:rPr>
                <w:rFonts w:ascii="Times New Roman" w:hAnsi="Times New Roman"/>
                <w:color w:val="000000"/>
                <w:sz w:val="24"/>
                <w:szCs w:val="24"/>
              </w:rPr>
              <w:t>Подбельского</w:t>
            </w:r>
            <w:proofErr w:type="spellEnd"/>
            <w:r w:rsidRPr="00867CB3">
              <w:rPr>
                <w:rFonts w:ascii="Times New Roman" w:hAnsi="Times New Roman"/>
                <w:color w:val="000000"/>
                <w:sz w:val="24"/>
                <w:szCs w:val="24"/>
              </w:rPr>
              <w:t xml:space="preserve">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w:t>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76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Красное знамя</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Богатое: орган Богатов. РК КПСС и райсовета </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212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Красное знамя</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Богатое: орган Богатов. РК КПСС и райсовета </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tabs>
                <w:tab w:val="left" w:pos="1453"/>
                <w:tab w:val="left" w:pos="6533"/>
              </w:tabs>
              <w:spacing w:after="0" w:line="240" w:lineRule="auto"/>
              <w:ind w:left="113"/>
              <w:rPr>
                <w:rFonts w:ascii="Times New Roman" w:hAnsi="Times New Roman"/>
                <w:color w:val="000000"/>
                <w:sz w:val="24"/>
                <w:szCs w:val="24"/>
              </w:rPr>
            </w:pPr>
            <w:r w:rsidRPr="00867CB3">
              <w:rPr>
                <w:rFonts w:ascii="Times New Roman" w:hAnsi="Times New Roman"/>
                <w:color w:val="000000"/>
                <w:sz w:val="24"/>
                <w:szCs w:val="24"/>
              </w:rPr>
              <w:t>196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Красное знамя</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Богатое: орган Богатов. РК КПСС и райсовета </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108</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Красное знамя</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Богатое: орган Богатов. РК КПСС и райсовета </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96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Красное знамя</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Богатое: орган Богатов. РК КПСС и райсовета </w:t>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112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Красный Октябрь</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орган </w:t>
            </w:r>
            <w:proofErr w:type="spellStart"/>
            <w:r w:rsidRPr="00867CB3">
              <w:rPr>
                <w:rFonts w:ascii="Times New Roman" w:hAnsi="Times New Roman"/>
                <w:color w:val="000000"/>
                <w:sz w:val="24"/>
                <w:szCs w:val="24"/>
              </w:rPr>
              <w:t>Сызран</w:t>
            </w:r>
            <w:proofErr w:type="spellEnd"/>
            <w:r w:rsidRPr="00867CB3">
              <w:rPr>
                <w:rFonts w:ascii="Times New Roman" w:hAnsi="Times New Roman"/>
                <w:color w:val="000000"/>
                <w:sz w:val="24"/>
                <w:szCs w:val="24"/>
              </w:rPr>
              <w:t>. ГК КПСС и горсовета.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206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Красный Октябрь</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орган </w:t>
            </w:r>
            <w:proofErr w:type="spellStart"/>
            <w:r w:rsidRPr="00867CB3">
              <w:rPr>
                <w:rFonts w:ascii="Times New Roman" w:hAnsi="Times New Roman"/>
                <w:color w:val="000000"/>
                <w:sz w:val="24"/>
                <w:szCs w:val="24"/>
              </w:rPr>
              <w:t>Сызран</w:t>
            </w:r>
            <w:proofErr w:type="spellEnd"/>
            <w:r w:rsidRPr="00867CB3">
              <w:rPr>
                <w:rFonts w:ascii="Times New Roman" w:hAnsi="Times New Roman"/>
                <w:color w:val="000000"/>
                <w:sz w:val="24"/>
                <w:szCs w:val="24"/>
              </w:rPr>
              <w:t>. ГК КПСС и горсовета.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62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Красный Октябрь</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орган </w:t>
            </w:r>
            <w:proofErr w:type="spellStart"/>
            <w:r w:rsidRPr="00867CB3">
              <w:rPr>
                <w:rFonts w:ascii="Times New Roman" w:hAnsi="Times New Roman"/>
                <w:color w:val="000000"/>
                <w:sz w:val="24"/>
                <w:szCs w:val="24"/>
              </w:rPr>
              <w:t>Сызран</w:t>
            </w:r>
            <w:proofErr w:type="spellEnd"/>
            <w:r w:rsidRPr="00867CB3">
              <w:rPr>
                <w:rFonts w:ascii="Times New Roman" w:hAnsi="Times New Roman"/>
                <w:color w:val="000000"/>
                <w:sz w:val="24"/>
                <w:szCs w:val="24"/>
              </w:rPr>
              <w:t>. ГК КПСС и горсовета.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440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Ленинский клич: орган Сергиевского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 Куйбышевской области  №1-76</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tabs>
                <w:tab w:val="left" w:pos="1453"/>
                <w:tab w:val="left" w:pos="6533"/>
              </w:tabs>
              <w:spacing w:after="0" w:line="240" w:lineRule="auto"/>
              <w:ind w:left="113"/>
              <w:rPr>
                <w:rFonts w:ascii="Times New Roman" w:hAnsi="Times New Roman"/>
                <w:color w:val="000000"/>
                <w:sz w:val="24"/>
                <w:szCs w:val="24"/>
              </w:rPr>
            </w:pPr>
            <w:r w:rsidRPr="00867CB3">
              <w:rPr>
                <w:rFonts w:ascii="Times New Roman" w:hAnsi="Times New Roman"/>
                <w:color w:val="000000"/>
                <w:sz w:val="24"/>
                <w:szCs w:val="24"/>
              </w:rPr>
              <w:t>262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Ленинский клич: орган Сергиевского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 Куйбышевской области №77-139</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tabs>
                <w:tab w:val="left" w:pos="1453"/>
                <w:tab w:val="left" w:pos="6533"/>
              </w:tabs>
              <w:spacing w:after="0" w:line="240" w:lineRule="auto"/>
              <w:ind w:left="113"/>
              <w:jc w:val="center"/>
              <w:rPr>
                <w:rFonts w:ascii="Times New Roman" w:hAnsi="Times New Roman"/>
                <w:color w:val="000000"/>
                <w:sz w:val="24"/>
                <w:szCs w:val="24"/>
              </w:rPr>
            </w:pPr>
            <w:r w:rsidRPr="00867CB3">
              <w:rPr>
                <w:rFonts w:ascii="Times New Roman" w:hAnsi="Times New Roman"/>
                <w:color w:val="000000"/>
                <w:sz w:val="24"/>
                <w:szCs w:val="24"/>
              </w:rPr>
              <w:t>108</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Ленинский клич: орган Сергиевского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 Куйбышевской области      №1-101 (нет №2,8,9,21,25,29,31-34,36,3,40-41,51,68,69,78-79,81-83/87-89,97)</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tabs>
                <w:tab w:val="left" w:pos="1453"/>
                <w:tab w:val="left" w:pos="6533"/>
              </w:tabs>
              <w:spacing w:after="0" w:line="240" w:lineRule="auto"/>
              <w:ind w:left="113"/>
              <w:rPr>
                <w:rFonts w:ascii="Times New Roman" w:hAnsi="Times New Roman"/>
                <w:color w:val="000000"/>
                <w:sz w:val="24"/>
                <w:szCs w:val="24"/>
              </w:rPr>
            </w:pPr>
            <w:r w:rsidRPr="00867CB3">
              <w:rPr>
                <w:rFonts w:ascii="Times New Roman" w:hAnsi="Times New Roman"/>
                <w:color w:val="000000"/>
                <w:sz w:val="24"/>
                <w:szCs w:val="24"/>
              </w:rPr>
              <w:t>162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Ленинский клич: орган Сергиевского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 Куйбышевской области №2-48 (нет №20,22,24,27,28,30-32,38,45)</w:t>
            </w:r>
          </w:p>
        </w:tc>
        <w:tc>
          <w:tcPr>
            <w:tcW w:w="1249" w:type="dxa"/>
            <w:shd w:val="clear" w:color="000000" w:fill="FFFFFF"/>
            <w:noWrap/>
            <w:vAlign w:val="center"/>
          </w:tcPr>
          <w:p w:rsidR="00E5234C" w:rsidRPr="001C77EF" w:rsidRDefault="00E5234C" w:rsidP="00EF34BD">
            <w:pPr>
              <w:tabs>
                <w:tab w:val="left" w:pos="1453"/>
                <w:tab w:val="left" w:pos="6533"/>
              </w:tabs>
              <w:spacing w:after="0" w:line="240" w:lineRule="auto"/>
              <w:ind w:left="113"/>
              <w:rPr>
                <w:rFonts w:ascii="Times New Roman" w:hAnsi="Times New Roman"/>
                <w:color w:val="000000"/>
                <w:sz w:val="24"/>
                <w:szCs w:val="24"/>
              </w:rPr>
            </w:pPr>
            <w:r w:rsidRPr="00867CB3">
              <w:rPr>
                <w:rFonts w:ascii="Times New Roman" w:hAnsi="Times New Roman"/>
                <w:color w:val="000000"/>
                <w:sz w:val="24"/>
                <w:szCs w:val="24"/>
              </w:rPr>
              <w:t>74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Ленинский клич: орган Сергиевского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 Куйбышевской области №2-53 (нет №1,6-9,12,19,47)</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tabs>
                <w:tab w:val="left" w:pos="1453"/>
                <w:tab w:val="left" w:pos="6533"/>
              </w:tabs>
              <w:spacing w:after="0" w:line="240" w:lineRule="auto"/>
              <w:ind w:left="113"/>
              <w:rPr>
                <w:rFonts w:ascii="Times New Roman" w:hAnsi="Times New Roman"/>
                <w:color w:val="000000"/>
                <w:sz w:val="24"/>
                <w:szCs w:val="24"/>
              </w:rPr>
            </w:pPr>
            <w:r w:rsidRPr="00867CB3">
              <w:rPr>
                <w:rFonts w:ascii="Times New Roman" w:hAnsi="Times New Roman"/>
                <w:color w:val="000000"/>
                <w:sz w:val="24"/>
                <w:szCs w:val="24"/>
              </w:rPr>
              <w:t>86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Ленинский клич: орган Сергиевского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 Куйбышевской области №1-47 (нет №16)</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tabs>
                <w:tab w:val="left" w:pos="1453"/>
                <w:tab w:val="left" w:pos="6533"/>
              </w:tabs>
              <w:spacing w:after="0" w:line="240" w:lineRule="auto"/>
              <w:ind w:left="113"/>
              <w:rPr>
                <w:rFonts w:ascii="Times New Roman" w:hAnsi="Times New Roman"/>
                <w:color w:val="000000"/>
                <w:sz w:val="24"/>
                <w:szCs w:val="24"/>
              </w:rPr>
            </w:pPr>
            <w:r w:rsidRPr="00867CB3">
              <w:rPr>
                <w:rFonts w:ascii="Times New Roman" w:hAnsi="Times New Roman"/>
                <w:color w:val="000000"/>
                <w:sz w:val="24"/>
                <w:szCs w:val="24"/>
              </w:rPr>
              <w:t>102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Ленинский путь</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Красный Яр: орган </w:t>
            </w:r>
            <w:proofErr w:type="spellStart"/>
            <w:r w:rsidRPr="00867CB3">
              <w:rPr>
                <w:rFonts w:ascii="Times New Roman" w:hAnsi="Times New Roman"/>
                <w:color w:val="000000"/>
                <w:sz w:val="24"/>
                <w:szCs w:val="24"/>
              </w:rPr>
              <w:t>Краснояр</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tabs>
                <w:tab w:val="left" w:pos="1453"/>
                <w:tab w:val="left" w:pos="6533"/>
              </w:tabs>
              <w:spacing w:after="0" w:line="240" w:lineRule="auto"/>
              <w:ind w:left="113"/>
              <w:rPr>
                <w:rFonts w:ascii="Times New Roman" w:hAnsi="Times New Roman"/>
                <w:color w:val="000000"/>
                <w:sz w:val="24"/>
                <w:szCs w:val="24"/>
              </w:rPr>
            </w:pPr>
            <w:r w:rsidRPr="00867CB3">
              <w:rPr>
                <w:rFonts w:ascii="Times New Roman" w:hAnsi="Times New Roman"/>
                <w:color w:val="000000"/>
                <w:sz w:val="24"/>
                <w:szCs w:val="24"/>
              </w:rPr>
              <w:t>74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Ленинский путь</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Красный Яр: орган </w:t>
            </w:r>
            <w:proofErr w:type="spellStart"/>
            <w:r w:rsidRPr="00867CB3">
              <w:rPr>
                <w:rFonts w:ascii="Times New Roman" w:hAnsi="Times New Roman"/>
                <w:color w:val="000000"/>
                <w:sz w:val="24"/>
                <w:szCs w:val="24"/>
              </w:rPr>
              <w:t>Краснояр</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tabs>
                <w:tab w:val="left" w:pos="1453"/>
                <w:tab w:val="left" w:pos="6533"/>
              </w:tabs>
              <w:spacing w:after="0" w:line="240" w:lineRule="auto"/>
              <w:ind w:left="113"/>
              <w:rPr>
                <w:rFonts w:ascii="Times New Roman" w:hAnsi="Times New Roman"/>
                <w:color w:val="000000"/>
                <w:sz w:val="24"/>
                <w:szCs w:val="24"/>
              </w:rPr>
            </w:pPr>
            <w:r w:rsidRPr="00867CB3">
              <w:rPr>
                <w:rFonts w:ascii="Times New Roman" w:hAnsi="Times New Roman"/>
                <w:color w:val="000000"/>
                <w:sz w:val="24"/>
                <w:szCs w:val="24"/>
              </w:rPr>
              <w:t>126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Ленинский путь</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Красный Яр: орган </w:t>
            </w:r>
            <w:proofErr w:type="spellStart"/>
            <w:r w:rsidRPr="00867CB3">
              <w:rPr>
                <w:rFonts w:ascii="Times New Roman" w:hAnsi="Times New Roman"/>
                <w:color w:val="000000"/>
                <w:sz w:val="24"/>
                <w:szCs w:val="24"/>
              </w:rPr>
              <w:t>Краснояр</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tabs>
                <w:tab w:val="left" w:pos="1453"/>
                <w:tab w:val="left" w:pos="6533"/>
              </w:tabs>
              <w:spacing w:after="0" w:line="240" w:lineRule="auto"/>
              <w:ind w:left="113"/>
              <w:rPr>
                <w:rFonts w:ascii="Times New Roman" w:hAnsi="Times New Roman"/>
                <w:color w:val="000000"/>
                <w:sz w:val="24"/>
                <w:szCs w:val="24"/>
              </w:rPr>
            </w:pPr>
            <w:r w:rsidRPr="00867CB3">
              <w:rPr>
                <w:rFonts w:ascii="Times New Roman" w:hAnsi="Times New Roman"/>
                <w:color w:val="000000"/>
                <w:sz w:val="24"/>
                <w:szCs w:val="24"/>
              </w:rPr>
              <w:t>76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Ленинский путь</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Красный Яр: орган </w:t>
            </w:r>
            <w:proofErr w:type="spellStart"/>
            <w:r w:rsidRPr="00867CB3">
              <w:rPr>
                <w:rFonts w:ascii="Times New Roman" w:hAnsi="Times New Roman"/>
                <w:color w:val="000000"/>
                <w:sz w:val="24"/>
                <w:szCs w:val="24"/>
              </w:rPr>
              <w:t>Краснояр</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tabs>
                <w:tab w:val="left" w:pos="1453"/>
                <w:tab w:val="left" w:pos="6533"/>
              </w:tabs>
              <w:spacing w:after="0" w:line="240" w:lineRule="auto"/>
              <w:ind w:left="113"/>
              <w:rPr>
                <w:rFonts w:ascii="Times New Roman" w:hAnsi="Times New Roman"/>
                <w:color w:val="000000"/>
                <w:sz w:val="24"/>
                <w:szCs w:val="24"/>
              </w:rPr>
            </w:pPr>
            <w:r w:rsidRPr="00867CB3">
              <w:rPr>
                <w:rFonts w:ascii="Times New Roman" w:hAnsi="Times New Roman"/>
                <w:color w:val="000000"/>
                <w:sz w:val="24"/>
                <w:szCs w:val="24"/>
              </w:rPr>
              <w:t>82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Ленинский путь</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Красный Яр: орган </w:t>
            </w:r>
            <w:proofErr w:type="spellStart"/>
            <w:r w:rsidRPr="00867CB3">
              <w:rPr>
                <w:rFonts w:ascii="Times New Roman" w:hAnsi="Times New Roman"/>
                <w:color w:val="000000"/>
                <w:sz w:val="24"/>
                <w:szCs w:val="24"/>
              </w:rPr>
              <w:t>Краснояр</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tabs>
                <w:tab w:val="left" w:pos="1453"/>
                <w:tab w:val="left" w:pos="6533"/>
              </w:tabs>
              <w:spacing w:after="0" w:line="240" w:lineRule="auto"/>
              <w:ind w:left="113"/>
              <w:rPr>
                <w:rFonts w:ascii="Times New Roman" w:hAnsi="Times New Roman"/>
                <w:color w:val="000000"/>
                <w:sz w:val="24"/>
                <w:szCs w:val="24"/>
              </w:rPr>
            </w:pPr>
            <w:r w:rsidRPr="00867CB3">
              <w:rPr>
                <w:rFonts w:ascii="Times New Roman" w:hAnsi="Times New Roman"/>
                <w:color w:val="000000"/>
                <w:sz w:val="24"/>
                <w:szCs w:val="24"/>
              </w:rPr>
              <w:t>106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Ленинское знамя: орган </w:t>
            </w:r>
            <w:proofErr w:type="spellStart"/>
            <w:r w:rsidRPr="00867CB3">
              <w:rPr>
                <w:rFonts w:ascii="Times New Roman" w:hAnsi="Times New Roman"/>
                <w:color w:val="000000"/>
                <w:sz w:val="24"/>
                <w:szCs w:val="24"/>
              </w:rPr>
              <w:t>Исаклинского</w:t>
            </w:r>
            <w:proofErr w:type="spellEnd"/>
            <w:r w:rsidRPr="00867CB3">
              <w:rPr>
                <w:rFonts w:ascii="Times New Roman" w:hAnsi="Times New Roman"/>
                <w:color w:val="000000"/>
                <w:sz w:val="24"/>
                <w:szCs w:val="24"/>
              </w:rPr>
              <w:t xml:space="preserve">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 xml:space="preserve">б) и Совета депутатов </w:t>
            </w:r>
            <w:proofErr w:type="spellStart"/>
            <w:r w:rsidRPr="00867CB3">
              <w:rPr>
                <w:rFonts w:ascii="Times New Roman" w:hAnsi="Times New Roman"/>
                <w:color w:val="000000"/>
                <w:sz w:val="24"/>
                <w:szCs w:val="24"/>
              </w:rPr>
              <w:t>трудящихсяКуйбышевской</w:t>
            </w:r>
            <w:proofErr w:type="spellEnd"/>
            <w:r w:rsidRPr="00867CB3">
              <w:rPr>
                <w:rFonts w:ascii="Times New Roman" w:hAnsi="Times New Roman"/>
                <w:color w:val="000000"/>
                <w:sz w:val="24"/>
                <w:szCs w:val="24"/>
              </w:rPr>
              <w:t xml:space="preserve"> области №1-101</w:t>
            </w:r>
            <w:r w:rsidRPr="00867CB3">
              <w:rPr>
                <w:rFonts w:ascii="Times New Roman" w:hAnsi="Times New Roman"/>
                <w:color w:val="000000"/>
                <w:sz w:val="24"/>
                <w:szCs w:val="24"/>
              </w:rPr>
              <w:tab/>
              <w:t> </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tabs>
                <w:tab w:val="left" w:pos="1453"/>
                <w:tab w:val="left" w:pos="6533"/>
              </w:tabs>
              <w:spacing w:after="0" w:line="240" w:lineRule="auto"/>
              <w:ind w:left="113"/>
              <w:rPr>
                <w:rFonts w:ascii="Times New Roman" w:hAnsi="Times New Roman"/>
                <w:color w:val="000000"/>
                <w:sz w:val="24"/>
                <w:szCs w:val="24"/>
              </w:rPr>
            </w:pPr>
            <w:r w:rsidRPr="00867CB3">
              <w:rPr>
                <w:rFonts w:ascii="Times New Roman" w:hAnsi="Times New Roman"/>
                <w:color w:val="000000"/>
                <w:sz w:val="24"/>
                <w:szCs w:val="24"/>
              </w:rPr>
              <w:t>302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Ленинское знамя: орган </w:t>
            </w:r>
            <w:proofErr w:type="spellStart"/>
            <w:r w:rsidRPr="00867CB3">
              <w:rPr>
                <w:rFonts w:ascii="Times New Roman" w:hAnsi="Times New Roman"/>
                <w:color w:val="000000"/>
                <w:sz w:val="24"/>
                <w:szCs w:val="24"/>
              </w:rPr>
              <w:t>Исаклинского</w:t>
            </w:r>
            <w:proofErr w:type="spellEnd"/>
            <w:r w:rsidRPr="00867CB3">
              <w:rPr>
                <w:rFonts w:ascii="Times New Roman" w:hAnsi="Times New Roman"/>
                <w:color w:val="000000"/>
                <w:sz w:val="24"/>
                <w:szCs w:val="24"/>
              </w:rPr>
              <w:t xml:space="preserve">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 xml:space="preserve">б) и Совета депутатов </w:t>
            </w:r>
            <w:proofErr w:type="spellStart"/>
            <w:r w:rsidRPr="00867CB3">
              <w:rPr>
                <w:rFonts w:ascii="Times New Roman" w:hAnsi="Times New Roman"/>
                <w:color w:val="000000"/>
                <w:sz w:val="24"/>
                <w:szCs w:val="24"/>
              </w:rPr>
              <w:t>трудящихсяКуйбышевской</w:t>
            </w:r>
            <w:proofErr w:type="spellEnd"/>
            <w:r w:rsidRPr="00867CB3">
              <w:rPr>
                <w:rFonts w:ascii="Times New Roman" w:hAnsi="Times New Roman"/>
                <w:color w:val="000000"/>
                <w:sz w:val="24"/>
                <w:szCs w:val="24"/>
              </w:rPr>
              <w:t xml:space="preserve"> области  №2-101</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162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Ленинское знамя: орган </w:t>
            </w:r>
            <w:proofErr w:type="spellStart"/>
            <w:r w:rsidRPr="00867CB3">
              <w:rPr>
                <w:rFonts w:ascii="Times New Roman" w:hAnsi="Times New Roman"/>
                <w:color w:val="000000"/>
                <w:sz w:val="24"/>
                <w:szCs w:val="24"/>
              </w:rPr>
              <w:t>Исаклинского</w:t>
            </w:r>
            <w:proofErr w:type="spellEnd"/>
            <w:r w:rsidRPr="00867CB3">
              <w:rPr>
                <w:rFonts w:ascii="Times New Roman" w:hAnsi="Times New Roman"/>
                <w:color w:val="000000"/>
                <w:sz w:val="24"/>
                <w:szCs w:val="24"/>
              </w:rPr>
              <w:t xml:space="preserve">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 xml:space="preserve">б) и Совета депутатов </w:t>
            </w:r>
            <w:proofErr w:type="spellStart"/>
            <w:r w:rsidRPr="00867CB3">
              <w:rPr>
                <w:rFonts w:ascii="Times New Roman" w:hAnsi="Times New Roman"/>
                <w:color w:val="000000"/>
                <w:sz w:val="24"/>
                <w:szCs w:val="24"/>
              </w:rPr>
              <w:t>трудящихсяКуйбышевской</w:t>
            </w:r>
            <w:proofErr w:type="spellEnd"/>
            <w:r w:rsidRPr="00867CB3">
              <w:rPr>
                <w:rFonts w:ascii="Times New Roman" w:hAnsi="Times New Roman"/>
                <w:color w:val="000000"/>
                <w:sz w:val="24"/>
                <w:szCs w:val="24"/>
              </w:rPr>
              <w:t xml:space="preserve"> области</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120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Ленинское знамя: орган </w:t>
            </w:r>
            <w:proofErr w:type="spellStart"/>
            <w:r w:rsidRPr="00867CB3">
              <w:rPr>
                <w:rFonts w:ascii="Times New Roman" w:hAnsi="Times New Roman"/>
                <w:color w:val="000000"/>
                <w:sz w:val="24"/>
                <w:szCs w:val="24"/>
              </w:rPr>
              <w:t>Исаклинского</w:t>
            </w:r>
            <w:proofErr w:type="spellEnd"/>
            <w:r w:rsidRPr="00867CB3">
              <w:rPr>
                <w:rFonts w:ascii="Times New Roman" w:hAnsi="Times New Roman"/>
                <w:color w:val="000000"/>
                <w:sz w:val="24"/>
                <w:szCs w:val="24"/>
              </w:rPr>
              <w:t xml:space="preserve">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 xml:space="preserve">б) и Совета депутатов </w:t>
            </w:r>
            <w:proofErr w:type="spellStart"/>
            <w:r w:rsidRPr="00867CB3">
              <w:rPr>
                <w:rFonts w:ascii="Times New Roman" w:hAnsi="Times New Roman"/>
                <w:color w:val="000000"/>
                <w:sz w:val="24"/>
                <w:szCs w:val="24"/>
              </w:rPr>
              <w:t>трудящихсяКуйбышевской</w:t>
            </w:r>
            <w:proofErr w:type="spellEnd"/>
            <w:r w:rsidRPr="00867CB3">
              <w:rPr>
                <w:rFonts w:ascii="Times New Roman" w:hAnsi="Times New Roman"/>
                <w:color w:val="000000"/>
                <w:sz w:val="24"/>
                <w:szCs w:val="24"/>
              </w:rPr>
              <w:t xml:space="preserve"> области №1-52</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84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Ленинское знамя: орган </w:t>
            </w:r>
            <w:proofErr w:type="spellStart"/>
            <w:r w:rsidRPr="00867CB3">
              <w:rPr>
                <w:rFonts w:ascii="Times New Roman" w:hAnsi="Times New Roman"/>
                <w:color w:val="000000"/>
                <w:sz w:val="24"/>
                <w:szCs w:val="24"/>
              </w:rPr>
              <w:t>Исаклинского</w:t>
            </w:r>
            <w:proofErr w:type="spellEnd"/>
            <w:r w:rsidRPr="00867CB3">
              <w:rPr>
                <w:rFonts w:ascii="Times New Roman" w:hAnsi="Times New Roman"/>
                <w:color w:val="000000"/>
                <w:sz w:val="24"/>
                <w:szCs w:val="24"/>
              </w:rPr>
              <w:t xml:space="preserve">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 xml:space="preserve">б) и Совета депутатов </w:t>
            </w:r>
            <w:proofErr w:type="spellStart"/>
            <w:r w:rsidRPr="00867CB3">
              <w:rPr>
                <w:rFonts w:ascii="Times New Roman" w:hAnsi="Times New Roman"/>
                <w:color w:val="000000"/>
                <w:sz w:val="24"/>
                <w:szCs w:val="24"/>
              </w:rPr>
              <w:t>трудящихсяКуйбышевской</w:t>
            </w:r>
            <w:proofErr w:type="spellEnd"/>
            <w:r w:rsidRPr="00867CB3">
              <w:rPr>
                <w:rFonts w:ascii="Times New Roman" w:hAnsi="Times New Roman"/>
                <w:color w:val="000000"/>
                <w:sz w:val="24"/>
                <w:szCs w:val="24"/>
              </w:rPr>
              <w:t xml:space="preserve"> области №1-51</w:t>
            </w:r>
            <w:r w:rsidRPr="00867CB3">
              <w:rPr>
                <w:rFonts w:ascii="Times New Roman" w:hAnsi="Times New Roman"/>
                <w:color w:val="000000"/>
                <w:sz w:val="24"/>
                <w:szCs w:val="24"/>
              </w:rPr>
              <w:tab/>
              <w:t> </w:t>
            </w:r>
          </w:p>
        </w:tc>
        <w:tc>
          <w:tcPr>
            <w:tcW w:w="1249" w:type="dxa"/>
            <w:shd w:val="clear" w:color="000000" w:fill="FFFFFF"/>
            <w:noWrap/>
            <w:vAlign w:val="center"/>
          </w:tcPr>
          <w:p w:rsidR="00E5234C" w:rsidRPr="001C77EF" w:rsidRDefault="00E5234C" w:rsidP="00EF34BD">
            <w:pPr>
              <w:tabs>
                <w:tab w:val="left" w:pos="1453"/>
                <w:tab w:val="left" w:pos="6533"/>
              </w:tabs>
              <w:spacing w:after="0" w:line="240" w:lineRule="auto"/>
              <w:ind w:left="113"/>
              <w:rPr>
                <w:rFonts w:ascii="Times New Roman" w:hAnsi="Times New Roman"/>
                <w:color w:val="000000"/>
                <w:sz w:val="24"/>
                <w:szCs w:val="24"/>
              </w:rPr>
            </w:pPr>
            <w:r w:rsidRPr="00867CB3">
              <w:rPr>
                <w:rFonts w:ascii="Times New Roman" w:hAnsi="Times New Roman"/>
                <w:color w:val="000000"/>
                <w:sz w:val="24"/>
                <w:szCs w:val="24"/>
              </w:rPr>
              <w:t>106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По ленинскому пути.- с. </w:t>
            </w:r>
            <w:proofErr w:type="spellStart"/>
            <w:r w:rsidRPr="00867CB3">
              <w:rPr>
                <w:rFonts w:ascii="Times New Roman" w:hAnsi="Times New Roman"/>
                <w:color w:val="000000"/>
                <w:sz w:val="24"/>
                <w:szCs w:val="24"/>
              </w:rPr>
              <w:t>Челновершины</w:t>
            </w:r>
            <w:proofErr w:type="spellEnd"/>
            <w:r w:rsidRPr="00867CB3">
              <w:rPr>
                <w:rFonts w:ascii="Times New Roman" w:hAnsi="Times New Roman"/>
                <w:color w:val="000000"/>
                <w:sz w:val="24"/>
                <w:szCs w:val="24"/>
              </w:rPr>
              <w:t xml:space="preserve">: орган </w:t>
            </w:r>
            <w:proofErr w:type="spellStart"/>
            <w:r w:rsidRPr="00867CB3">
              <w:rPr>
                <w:rFonts w:ascii="Times New Roman" w:hAnsi="Times New Roman"/>
                <w:color w:val="000000"/>
                <w:sz w:val="24"/>
                <w:szCs w:val="24"/>
              </w:rPr>
              <w:t>Челновершинского</w:t>
            </w:r>
            <w:proofErr w:type="spellEnd"/>
            <w:r w:rsidRPr="00867CB3">
              <w:rPr>
                <w:rFonts w:ascii="Times New Roman" w:hAnsi="Times New Roman"/>
                <w:color w:val="000000"/>
                <w:sz w:val="24"/>
                <w:szCs w:val="24"/>
              </w:rPr>
              <w:t xml:space="preserve"> РК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 xml:space="preserve">б) и </w:t>
            </w:r>
            <w:proofErr w:type="spellStart"/>
            <w:r w:rsidRPr="00867CB3">
              <w:rPr>
                <w:rFonts w:ascii="Times New Roman" w:hAnsi="Times New Roman"/>
                <w:color w:val="000000"/>
                <w:sz w:val="24"/>
                <w:szCs w:val="24"/>
              </w:rPr>
              <w:t>райсорета</w:t>
            </w:r>
            <w:proofErr w:type="spellEnd"/>
            <w:r w:rsidRPr="00867CB3">
              <w:rPr>
                <w:rFonts w:ascii="Times New Roman" w:hAnsi="Times New Roman"/>
                <w:color w:val="000000"/>
                <w:sz w:val="24"/>
                <w:szCs w:val="24"/>
              </w:rPr>
              <w:t xml:space="preserve"> депутатов трудящихся №1-108</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176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По ленинскому пути.- с. </w:t>
            </w:r>
            <w:proofErr w:type="spellStart"/>
            <w:r w:rsidRPr="00867CB3">
              <w:rPr>
                <w:rFonts w:ascii="Times New Roman" w:hAnsi="Times New Roman"/>
                <w:color w:val="000000"/>
                <w:sz w:val="24"/>
                <w:szCs w:val="24"/>
              </w:rPr>
              <w:t>Челновершины</w:t>
            </w:r>
            <w:proofErr w:type="spellEnd"/>
            <w:r w:rsidRPr="00867CB3">
              <w:rPr>
                <w:rFonts w:ascii="Times New Roman" w:hAnsi="Times New Roman"/>
                <w:color w:val="000000"/>
                <w:sz w:val="24"/>
                <w:szCs w:val="24"/>
              </w:rPr>
              <w:t xml:space="preserve">: орган </w:t>
            </w:r>
            <w:proofErr w:type="spellStart"/>
            <w:r w:rsidRPr="00867CB3">
              <w:rPr>
                <w:rFonts w:ascii="Times New Roman" w:hAnsi="Times New Roman"/>
                <w:color w:val="000000"/>
                <w:sz w:val="24"/>
                <w:szCs w:val="24"/>
              </w:rPr>
              <w:t>Челновершинского</w:t>
            </w:r>
            <w:proofErr w:type="spellEnd"/>
            <w:r w:rsidRPr="00867CB3">
              <w:rPr>
                <w:rFonts w:ascii="Times New Roman" w:hAnsi="Times New Roman"/>
                <w:color w:val="000000"/>
                <w:sz w:val="24"/>
                <w:szCs w:val="24"/>
              </w:rPr>
              <w:t xml:space="preserve"> РК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 xml:space="preserve">б) и </w:t>
            </w:r>
            <w:proofErr w:type="spellStart"/>
            <w:r w:rsidRPr="00867CB3">
              <w:rPr>
                <w:rFonts w:ascii="Times New Roman" w:hAnsi="Times New Roman"/>
                <w:color w:val="000000"/>
                <w:sz w:val="24"/>
                <w:szCs w:val="24"/>
              </w:rPr>
              <w:t>райсорета</w:t>
            </w:r>
            <w:proofErr w:type="spellEnd"/>
            <w:r w:rsidRPr="00867CB3">
              <w:rPr>
                <w:rFonts w:ascii="Times New Roman" w:hAnsi="Times New Roman"/>
                <w:color w:val="000000"/>
                <w:sz w:val="24"/>
                <w:szCs w:val="24"/>
              </w:rPr>
              <w:t xml:space="preserve"> депутатов трудящихся №1-103</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142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По ленинскому пути.- с. </w:t>
            </w:r>
            <w:proofErr w:type="spellStart"/>
            <w:r w:rsidRPr="00867CB3">
              <w:rPr>
                <w:rFonts w:ascii="Times New Roman" w:hAnsi="Times New Roman"/>
                <w:color w:val="000000"/>
                <w:sz w:val="24"/>
                <w:szCs w:val="24"/>
              </w:rPr>
              <w:t>Челновершины</w:t>
            </w:r>
            <w:proofErr w:type="spellEnd"/>
            <w:r w:rsidRPr="00867CB3">
              <w:rPr>
                <w:rFonts w:ascii="Times New Roman" w:hAnsi="Times New Roman"/>
                <w:color w:val="000000"/>
                <w:sz w:val="24"/>
                <w:szCs w:val="24"/>
              </w:rPr>
              <w:t xml:space="preserve">: орган </w:t>
            </w:r>
            <w:proofErr w:type="spellStart"/>
            <w:r w:rsidRPr="00867CB3">
              <w:rPr>
                <w:rFonts w:ascii="Times New Roman" w:hAnsi="Times New Roman"/>
                <w:color w:val="000000"/>
                <w:sz w:val="24"/>
                <w:szCs w:val="24"/>
              </w:rPr>
              <w:t>Челновершинского</w:t>
            </w:r>
            <w:proofErr w:type="spellEnd"/>
            <w:r w:rsidRPr="00867CB3">
              <w:rPr>
                <w:rFonts w:ascii="Times New Roman" w:hAnsi="Times New Roman"/>
                <w:color w:val="000000"/>
                <w:sz w:val="24"/>
                <w:szCs w:val="24"/>
              </w:rPr>
              <w:t xml:space="preserve"> РК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 xml:space="preserve">б) и </w:t>
            </w:r>
            <w:proofErr w:type="spellStart"/>
            <w:r w:rsidRPr="00867CB3">
              <w:rPr>
                <w:rFonts w:ascii="Times New Roman" w:hAnsi="Times New Roman"/>
                <w:color w:val="000000"/>
                <w:sz w:val="24"/>
                <w:szCs w:val="24"/>
              </w:rPr>
              <w:t>райсорета</w:t>
            </w:r>
            <w:proofErr w:type="spellEnd"/>
            <w:r w:rsidRPr="00867CB3">
              <w:rPr>
                <w:rFonts w:ascii="Times New Roman" w:hAnsi="Times New Roman"/>
                <w:color w:val="000000"/>
                <w:sz w:val="24"/>
                <w:szCs w:val="24"/>
              </w:rPr>
              <w:t xml:space="preserve"> депутатов трудящихся №1-75</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114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По ленинскому пути.- </w:t>
            </w:r>
            <w:proofErr w:type="spellStart"/>
            <w:r w:rsidRPr="00867CB3">
              <w:rPr>
                <w:rFonts w:ascii="Times New Roman" w:hAnsi="Times New Roman"/>
                <w:color w:val="000000"/>
                <w:sz w:val="24"/>
                <w:szCs w:val="24"/>
              </w:rPr>
              <w:t>с</w:t>
            </w:r>
            <w:proofErr w:type="gramStart"/>
            <w:r w:rsidRPr="00867CB3">
              <w:rPr>
                <w:rFonts w:ascii="Times New Roman" w:hAnsi="Times New Roman"/>
                <w:color w:val="000000"/>
                <w:sz w:val="24"/>
                <w:szCs w:val="24"/>
              </w:rPr>
              <w:t>.Ч</w:t>
            </w:r>
            <w:proofErr w:type="gramEnd"/>
            <w:r w:rsidRPr="00867CB3">
              <w:rPr>
                <w:rFonts w:ascii="Times New Roman" w:hAnsi="Times New Roman"/>
                <w:color w:val="000000"/>
                <w:sz w:val="24"/>
                <w:szCs w:val="24"/>
              </w:rPr>
              <w:t>елновершины</w:t>
            </w:r>
            <w:proofErr w:type="spellEnd"/>
            <w:r w:rsidRPr="00867CB3">
              <w:rPr>
                <w:rFonts w:ascii="Times New Roman" w:hAnsi="Times New Roman"/>
                <w:color w:val="000000"/>
                <w:sz w:val="24"/>
                <w:szCs w:val="24"/>
              </w:rPr>
              <w:t xml:space="preserve">: орган </w:t>
            </w:r>
            <w:proofErr w:type="spellStart"/>
            <w:r w:rsidRPr="00867CB3">
              <w:rPr>
                <w:rFonts w:ascii="Times New Roman" w:hAnsi="Times New Roman"/>
                <w:color w:val="000000"/>
                <w:sz w:val="24"/>
                <w:szCs w:val="24"/>
              </w:rPr>
              <w:t>Челновершинского</w:t>
            </w:r>
            <w:proofErr w:type="spellEnd"/>
            <w:r w:rsidRPr="00867CB3">
              <w:rPr>
                <w:rFonts w:ascii="Times New Roman" w:hAnsi="Times New Roman"/>
                <w:color w:val="000000"/>
                <w:sz w:val="24"/>
                <w:szCs w:val="24"/>
              </w:rPr>
              <w:t xml:space="preserve"> РК ВКП(б) и </w:t>
            </w:r>
            <w:proofErr w:type="spellStart"/>
            <w:r w:rsidRPr="00867CB3">
              <w:rPr>
                <w:rFonts w:ascii="Times New Roman" w:hAnsi="Times New Roman"/>
                <w:color w:val="000000"/>
                <w:sz w:val="24"/>
                <w:szCs w:val="24"/>
              </w:rPr>
              <w:t>райсорета</w:t>
            </w:r>
            <w:proofErr w:type="spellEnd"/>
            <w:r w:rsidRPr="00867CB3">
              <w:rPr>
                <w:rFonts w:ascii="Times New Roman" w:hAnsi="Times New Roman"/>
                <w:color w:val="000000"/>
                <w:sz w:val="24"/>
                <w:szCs w:val="24"/>
              </w:rPr>
              <w:t xml:space="preserve"> депутатов трудящихся №1-54</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80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По сталинскому пути</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Дубовый Умет: </w:t>
            </w:r>
            <w:proofErr w:type="gramStart"/>
            <w:r w:rsidRPr="00867CB3">
              <w:rPr>
                <w:rFonts w:ascii="Times New Roman" w:hAnsi="Times New Roman"/>
                <w:color w:val="000000"/>
                <w:sz w:val="24"/>
                <w:szCs w:val="24"/>
              </w:rPr>
              <w:t>Дубово-Умет</w:t>
            </w:r>
            <w:proofErr w:type="gram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144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По сталинскому пути</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Дубовый Умет: </w:t>
            </w:r>
            <w:proofErr w:type="gramStart"/>
            <w:r w:rsidRPr="00867CB3">
              <w:rPr>
                <w:rFonts w:ascii="Times New Roman" w:hAnsi="Times New Roman"/>
                <w:color w:val="000000"/>
                <w:sz w:val="24"/>
                <w:szCs w:val="24"/>
              </w:rPr>
              <w:t>Дубово-Умет</w:t>
            </w:r>
            <w:proofErr w:type="gram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146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По сталинскому пути</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Дубовый Умет: </w:t>
            </w:r>
            <w:proofErr w:type="gramStart"/>
            <w:r w:rsidRPr="00867CB3">
              <w:rPr>
                <w:rFonts w:ascii="Times New Roman" w:hAnsi="Times New Roman"/>
                <w:color w:val="000000"/>
                <w:sz w:val="24"/>
                <w:szCs w:val="24"/>
              </w:rPr>
              <w:t>Дубово-Умет</w:t>
            </w:r>
            <w:proofErr w:type="gramEnd"/>
            <w:r w:rsidRPr="00867CB3">
              <w:rPr>
                <w:rFonts w:ascii="Times New Roman" w:hAnsi="Times New Roman"/>
                <w:color w:val="000000"/>
                <w:sz w:val="24"/>
                <w:szCs w:val="24"/>
              </w:rPr>
              <w:t>. РК КПСС и райсовета</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124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По сталинскому пути</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Дубовый Умет: </w:t>
            </w:r>
            <w:proofErr w:type="gramStart"/>
            <w:r w:rsidRPr="00867CB3">
              <w:rPr>
                <w:rFonts w:ascii="Times New Roman" w:hAnsi="Times New Roman"/>
                <w:color w:val="000000"/>
                <w:sz w:val="24"/>
                <w:szCs w:val="24"/>
              </w:rPr>
              <w:t>Дубово-Умет</w:t>
            </w:r>
            <w:proofErr w:type="gram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114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По сталинскому пути</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Дубовый Умет: </w:t>
            </w:r>
            <w:proofErr w:type="gramStart"/>
            <w:r w:rsidRPr="00867CB3">
              <w:rPr>
                <w:rFonts w:ascii="Times New Roman" w:hAnsi="Times New Roman"/>
                <w:color w:val="000000"/>
                <w:sz w:val="24"/>
                <w:szCs w:val="24"/>
              </w:rPr>
              <w:t>Дубово-Умет</w:t>
            </w:r>
            <w:proofErr w:type="gram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120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Путь Ильича: орган Чапаевского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Б)и райсовета депутатов трудящихся</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120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Путь Ильича: орган Чапаевского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Б)и райсовета депутатов трудящихся</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184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Путь Ильича: орган Чапаевского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Б)и райсовета депутатов трудящихся</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76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Путь Ильича: орган Чапаевского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Б)и райсовета депутатов трудящихся</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52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Путь Ильича: орган Чапаевского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Б)и райсовета депутатов трудящихся</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96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Путь к коммунизму</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Камышла: орган </w:t>
            </w:r>
            <w:proofErr w:type="spellStart"/>
            <w:r w:rsidRPr="00867CB3">
              <w:rPr>
                <w:rFonts w:ascii="Times New Roman" w:hAnsi="Times New Roman"/>
                <w:color w:val="000000"/>
                <w:sz w:val="24"/>
                <w:szCs w:val="24"/>
              </w:rPr>
              <w:t>Камышлин</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318</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Путь к коммунизму</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Камышла: орган </w:t>
            </w:r>
            <w:proofErr w:type="spellStart"/>
            <w:r w:rsidRPr="00867CB3">
              <w:rPr>
                <w:rFonts w:ascii="Times New Roman" w:hAnsi="Times New Roman"/>
                <w:color w:val="000000"/>
                <w:sz w:val="24"/>
                <w:szCs w:val="24"/>
              </w:rPr>
              <w:t>Камышлин</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296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Путь к коммунизму</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Камышла: орган </w:t>
            </w:r>
            <w:proofErr w:type="spellStart"/>
            <w:r w:rsidRPr="00867CB3">
              <w:rPr>
                <w:rFonts w:ascii="Times New Roman" w:hAnsi="Times New Roman"/>
                <w:color w:val="000000"/>
                <w:sz w:val="24"/>
                <w:szCs w:val="24"/>
              </w:rPr>
              <w:t>Камышлин</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106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Путь к коммунизму</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Камышла: орган </w:t>
            </w:r>
            <w:proofErr w:type="spellStart"/>
            <w:r w:rsidRPr="00867CB3">
              <w:rPr>
                <w:rFonts w:ascii="Times New Roman" w:hAnsi="Times New Roman"/>
                <w:color w:val="000000"/>
                <w:sz w:val="24"/>
                <w:szCs w:val="24"/>
              </w:rPr>
              <w:t>Камышлин</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94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Путь к коммунизму</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Камышла: орган </w:t>
            </w:r>
            <w:proofErr w:type="spellStart"/>
            <w:r w:rsidRPr="00867CB3">
              <w:rPr>
                <w:rFonts w:ascii="Times New Roman" w:hAnsi="Times New Roman"/>
                <w:color w:val="000000"/>
                <w:sz w:val="24"/>
                <w:szCs w:val="24"/>
              </w:rPr>
              <w:t>Камышлин</w:t>
            </w:r>
            <w:proofErr w:type="spellEnd"/>
            <w:r w:rsidRPr="00867CB3">
              <w:rPr>
                <w:rFonts w:ascii="Times New Roman" w:hAnsi="Times New Roman"/>
                <w:color w:val="000000"/>
                <w:sz w:val="24"/>
                <w:szCs w:val="24"/>
              </w:rPr>
              <w:t>. РК КПСС и райсовета</w:t>
            </w:r>
          </w:p>
        </w:tc>
        <w:tc>
          <w:tcPr>
            <w:tcW w:w="1249" w:type="dxa"/>
            <w:shd w:val="clear" w:color="000000" w:fill="FFFFFF"/>
            <w:noWrap/>
            <w:vAlign w:val="center"/>
          </w:tcPr>
          <w:p w:rsidR="00E5234C" w:rsidRPr="001C77EF" w:rsidRDefault="00E5234C" w:rsidP="00EF34BD">
            <w:pPr>
              <w:tabs>
                <w:tab w:val="left" w:pos="1453"/>
                <w:tab w:val="left" w:pos="6533"/>
              </w:tabs>
              <w:spacing w:after="0" w:line="240" w:lineRule="auto"/>
              <w:ind w:left="113"/>
              <w:rPr>
                <w:rFonts w:ascii="Times New Roman" w:hAnsi="Times New Roman"/>
                <w:color w:val="000000"/>
                <w:sz w:val="24"/>
                <w:szCs w:val="24"/>
              </w:rPr>
            </w:pPr>
            <w:r w:rsidRPr="00867CB3">
              <w:rPr>
                <w:rFonts w:ascii="Times New Roman" w:hAnsi="Times New Roman"/>
                <w:color w:val="000000"/>
                <w:sz w:val="24"/>
                <w:szCs w:val="24"/>
              </w:rPr>
              <w:t>110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proofErr w:type="spellStart"/>
            <w:r w:rsidRPr="00867CB3">
              <w:rPr>
                <w:rFonts w:ascii="Times New Roman" w:hAnsi="Times New Roman"/>
                <w:color w:val="000000"/>
                <w:sz w:val="24"/>
                <w:szCs w:val="24"/>
              </w:rPr>
              <w:t>Сталинец</w:t>
            </w:r>
            <w:proofErr w:type="spellEnd"/>
            <w:r w:rsidRPr="00867CB3">
              <w:rPr>
                <w:rFonts w:ascii="Times New Roman" w:hAnsi="Times New Roman"/>
                <w:color w:val="000000"/>
                <w:sz w:val="24"/>
                <w:szCs w:val="24"/>
              </w:rPr>
              <w:t xml:space="preserve">.- с. Шигоны: орган </w:t>
            </w:r>
            <w:proofErr w:type="spellStart"/>
            <w:r w:rsidRPr="00867CB3">
              <w:rPr>
                <w:rFonts w:ascii="Times New Roman" w:hAnsi="Times New Roman"/>
                <w:color w:val="000000"/>
                <w:sz w:val="24"/>
                <w:szCs w:val="24"/>
              </w:rPr>
              <w:t>Шигон</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206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proofErr w:type="spellStart"/>
            <w:r w:rsidRPr="00867CB3">
              <w:rPr>
                <w:rFonts w:ascii="Times New Roman" w:hAnsi="Times New Roman"/>
                <w:color w:val="000000"/>
                <w:sz w:val="24"/>
                <w:szCs w:val="24"/>
              </w:rPr>
              <w:t>Сталинец</w:t>
            </w:r>
            <w:proofErr w:type="spellEnd"/>
            <w:r w:rsidRPr="00867CB3">
              <w:rPr>
                <w:rFonts w:ascii="Times New Roman" w:hAnsi="Times New Roman"/>
                <w:color w:val="000000"/>
                <w:sz w:val="24"/>
                <w:szCs w:val="24"/>
              </w:rPr>
              <w:t xml:space="preserve">.- с. Шигоны: орган </w:t>
            </w:r>
            <w:proofErr w:type="spellStart"/>
            <w:r w:rsidRPr="00867CB3">
              <w:rPr>
                <w:rFonts w:ascii="Times New Roman" w:hAnsi="Times New Roman"/>
                <w:color w:val="000000"/>
                <w:sz w:val="24"/>
                <w:szCs w:val="24"/>
              </w:rPr>
              <w:t>Шигон</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118</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proofErr w:type="spellStart"/>
            <w:r w:rsidRPr="00867CB3">
              <w:rPr>
                <w:rFonts w:ascii="Times New Roman" w:hAnsi="Times New Roman"/>
                <w:color w:val="000000"/>
                <w:sz w:val="24"/>
                <w:szCs w:val="24"/>
              </w:rPr>
              <w:t>Сталинец</w:t>
            </w:r>
            <w:proofErr w:type="spellEnd"/>
            <w:r w:rsidRPr="00867CB3">
              <w:rPr>
                <w:rFonts w:ascii="Times New Roman" w:hAnsi="Times New Roman"/>
                <w:color w:val="000000"/>
                <w:sz w:val="24"/>
                <w:szCs w:val="24"/>
              </w:rPr>
              <w:t xml:space="preserve">.- с. Шигоны: орган </w:t>
            </w:r>
            <w:proofErr w:type="spellStart"/>
            <w:r w:rsidRPr="00867CB3">
              <w:rPr>
                <w:rFonts w:ascii="Times New Roman" w:hAnsi="Times New Roman"/>
                <w:color w:val="000000"/>
                <w:sz w:val="24"/>
                <w:szCs w:val="24"/>
              </w:rPr>
              <w:t>Шигон</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126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Сталинская трибуна</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Шентала: орган </w:t>
            </w:r>
            <w:proofErr w:type="spellStart"/>
            <w:r w:rsidRPr="00867CB3">
              <w:rPr>
                <w:rFonts w:ascii="Times New Roman" w:hAnsi="Times New Roman"/>
                <w:color w:val="000000"/>
                <w:sz w:val="24"/>
                <w:szCs w:val="24"/>
              </w:rPr>
              <w:t>Шенталин</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192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Сталинская трибуна</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Шентала: орган </w:t>
            </w:r>
            <w:proofErr w:type="spellStart"/>
            <w:r w:rsidRPr="00867CB3">
              <w:rPr>
                <w:rFonts w:ascii="Times New Roman" w:hAnsi="Times New Roman"/>
                <w:color w:val="000000"/>
                <w:sz w:val="24"/>
                <w:szCs w:val="24"/>
              </w:rPr>
              <w:t>Шенталин</w:t>
            </w:r>
            <w:proofErr w:type="spellEnd"/>
            <w:r w:rsidRPr="00867CB3">
              <w:rPr>
                <w:rFonts w:ascii="Times New Roman" w:hAnsi="Times New Roman"/>
                <w:color w:val="000000"/>
                <w:sz w:val="24"/>
                <w:szCs w:val="24"/>
              </w:rPr>
              <w:t>. РК КПСС и райсовета</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36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Сталинская трибуна</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Шентала: орган </w:t>
            </w:r>
            <w:proofErr w:type="spellStart"/>
            <w:r w:rsidRPr="00867CB3">
              <w:rPr>
                <w:rFonts w:ascii="Times New Roman" w:hAnsi="Times New Roman"/>
                <w:color w:val="000000"/>
                <w:sz w:val="24"/>
                <w:szCs w:val="24"/>
              </w:rPr>
              <w:t>Шенталин</w:t>
            </w:r>
            <w:proofErr w:type="spellEnd"/>
            <w:r w:rsidRPr="00867CB3">
              <w:rPr>
                <w:rFonts w:ascii="Times New Roman" w:hAnsi="Times New Roman"/>
                <w:color w:val="000000"/>
                <w:sz w:val="24"/>
                <w:szCs w:val="24"/>
              </w:rPr>
              <w:t>. РК КПСС и райсовета</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76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Сталинская трибуна</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Шентала: орган </w:t>
            </w:r>
            <w:proofErr w:type="spellStart"/>
            <w:r w:rsidRPr="00867CB3">
              <w:rPr>
                <w:rFonts w:ascii="Times New Roman" w:hAnsi="Times New Roman"/>
                <w:color w:val="000000"/>
                <w:sz w:val="24"/>
                <w:szCs w:val="24"/>
              </w:rPr>
              <w:t>Шенталин</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84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Сталинский колхозник.- Похвистнево: орган РК КПСС и райсовета трудящихся Сталин. (</w:t>
            </w:r>
            <w:proofErr w:type="spellStart"/>
            <w:r w:rsidRPr="00867CB3">
              <w:rPr>
                <w:rFonts w:ascii="Times New Roman" w:hAnsi="Times New Roman"/>
                <w:color w:val="000000"/>
                <w:sz w:val="24"/>
                <w:szCs w:val="24"/>
              </w:rPr>
              <w:t>Похвистнев</w:t>
            </w:r>
            <w:proofErr w:type="spellEnd"/>
            <w:r w:rsidRPr="00867CB3">
              <w:rPr>
                <w:rFonts w:ascii="Times New Roman" w:hAnsi="Times New Roman"/>
                <w:color w:val="000000"/>
                <w:sz w:val="24"/>
                <w:szCs w:val="24"/>
              </w:rPr>
              <w:t>.)</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248</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Сталинский колхозник.- Похвистнево: орган РК КПСС и райсовета трудящихся Сталин. (</w:t>
            </w:r>
            <w:proofErr w:type="spellStart"/>
            <w:r w:rsidRPr="00867CB3">
              <w:rPr>
                <w:rFonts w:ascii="Times New Roman" w:hAnsi="Times New Roman"/>
                <w:color w:val="000000"/>
                <w:sz w:val="24"/>
                <w:szCs w:val="24"/>
              </w:rPr>
              <w:t>Похвистнев</w:t>
            </w:r>
            <w:proofErr w:type="spellEnd"/>
            <w:r w:rsidRPr="00867CB3">
              <w:rPr>
                <w:rFonts w:ascii="Times New Roman" w:hAnsi="Times New Roman"/>
                <w:color w:val="000000"/>
                <w:sz w:val="24"/>
                <w:szCs w:val="24"/>
              </w:rPr>
              <w:t>.)</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174</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 xml:space="preserve">Сталинский колхозник.- Похвистнево: орган РК КПСС и райсовета трудящихся </w:t>
            </w:r>
            <w:r w:rsidRPr="00867CB3">
              <w:rPr>
                <w:rFonts w:ascii="Times New Roman" w:hAnsi="Times New Roman"/>
                <w:color w:val="000000"/>
                <w:sz w:val="24"/>
                <w:szCs w:val="24"/>
              </w:rPr>
              <w:lastRenderedPageBreak/>
              <w:t>Сталин. (</w:t>
            </w:r>
            <w:proofErr w:type="spellStart"/>
            <w:r w:rsidRPr="00867CB3">
              <w:rPr>
                <w:rFonts w:ascii="Times New Roman" w:hAnsi="Times New Roman"/>
                <w:color w:val="000000"/>
                <w:sz w:val="24"/>
                <w:szCs w:val="24"/>
              </w:rPr>
              <w:t>Похвистнев</w:t>
            </w:r>
            <w:proofErr w:type="spellEnd"/>
            <w:r w:rsidRPr="00867CB3">
              <w:rPr>
                <w:rFonts w:ascii="Times New Roman" w:hAnsi="Times New Roman"/>
                <w:color w:val="000000"/>
                <w:sz w:val="24"/>
                <w:szCs w:val="24"/>
              </w:rPr>
              <w:t>.)</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lastRenderedPageBreak/>
              <w:t>100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Сталинский колхозник.- Похвистнево: орган РК КПСС и райсовета трудящихся Сталин. (</w:t>
            </w:r>
            <w:proofErr w:type="spellStart"/>
            <w:r w:rsidRPr="00867CB3">
              <w:rPr>
                <w:rFonts w:ascii="Times New Roman" w:hAnsi="Times New Roman"/>
                <w:color w:val="000000"/>
                <w:sz w:val="24"/>
                <w:szCs w:val="24"/>
              </w:rPr>
              <w:t>Похвистнев</w:t>
            </w:r>
            <w:proofErr w:type="spellEnd"/>
            <w:r w:rsidRPr="00867CB3">
              <w:rPr>
                <w:rFonts w:ascii="Times New Roman" w:hAnsi="Times New Roman"/>
                <w:color w:val="000000"/>
                <w:sz w:val="24"/>
                <w:szCs w:val="24"/>
              </w:rPr>
              <w:t>.)</w:t>
            </w:r>
            <w:r w:rsidRPr="00867CB3">
              <w:rPr>
                <w:rFonts w:ascii="Times New Roman" w:hAnsi="Times New Roman"/>
                <w:color w:val="000000"/>
                <w:sz w:val="24"/>
                <w:szCs w:val="24"/>
              </w:rPr>
              <w:tab/>
            </w:r>
          </w:p>
        </w:tc>
        <w:tc>
          <w:tcPr>
            <w:tcW w:w="1249" w:type="dxa"/>
            <w:shd w:val="clear" w:color="000000" w:fill="FFFFFF"/>
            <w:noWrap/>
            <w:vAlign w:val="center"/>
          </w:tcPr>
          <w:p w:rsidR="00E5234C" w:rsidRPr="00867CB3"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76</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Сталинский луч</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Утевка: орган </w:t>
            </w:r>
            <w:proofErr w:type="spellStart"/>
            <w:r w:rsidRPr="00867CB3">
              <w:rPr>
                <w:rFonts w:ascii="Times New Roman" w:hAnsi="Times New Roman"/>
                <w:color w:val="000000"/>
                <w:sz w:val="24"/>
                <w:szCs w:val="24"/>
              </w:rPr>
              <w:t>Утев</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140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867CB3"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Сталинский луч</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Утевка: орган </w:t>
            </w:r>
            <w:proofErr w:type="spellStart"/>
            <w:r w:rsidRPr="00867CB3">
              <w:rPr>
                <w:rFonts w:ascii="Times New Roman" w:hAnsi="Times New Roman"/>
                <w:color w:val="000000"/>
                <w:sz w:val="24"/>
                <w:szCs w:val="24"/>
              </w:rPr>
              <w:t>Утев</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120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Сталинский луч</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Утевка: орган </w:t>
            </w:r>
            <w:proofErr w:type="spellStart"/>
            <w:r w:rsidRPr="00867CB3">
              <w:rPr>
                <w:rFonts w:ascii="Times New Roman" w:hAnsi="Times New Roman"/>
                <w:color w:val="000000"/>
                <w:sz w:val="24"/>
                <w:szCs w:val="24"/>
              </w:rPr>
              <w:t>Утев</w:t>
            </w:r>
            <w:proofErr w:type="spellEnd"/>
            <w:r w:rsidRPr="00867CB3">
              <w:rPr>
                <w:rFonts w:ascii="Times New Roman" w:hAnsi="Times New Roman"/>
                <w:color w:val="000000"/>
                <w:sz w:val="24"/>
                <w:szCs w:val="24"/>
              </w:rPr>
              <w:t>. РК КПСС и райсовета</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58</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Сталинский луч</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Утевка: орган </w:t>
            </w:r>
            <w:proofErr w:type="spellStart"/>
            <w:r w:rsidRPr="00867CB3">
              <w:rPr>
                <w:rFonts w:ascii="Times New Roman" w:hAnsi="Times New Roman"/>
                <w:color w:val="000000"/>
                <w:sz w:val="24"/>
                <w:szCs w:val="24"/>
              </w:rPr>
              <w:t>Утев</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72</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Сталинский луч</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xml:space="preserve">. Утевка: орган </w:t>
            </w:r>
            <w:proofErr w:type="spellStart"/>
            <w:r w:rsidRPr="00867CB3">
              <w:rPr>
                <w:rFonts w:ascii="Times New Roman" w:hAnsi="Times New Roman"/>
                <w:color w:val="000000"/>
                <w:sz w:val="24"/>
                <w:szCs w:val="24"/>
              </w:rPr>
              <w:t>Утев</w:t>
            </w:r>
            <w:proofErr w:type="spellEnd"/>
            <w:r w:rsidRPr="00867CB3">
              <w:rPr>
                <w:rFonts w:ascii="Times New Roman" w:hAnsi="Times New Roman"/>
                <w:color w:val="000000"/>
                <w:sz w:val="24"/>
                <w:szCs w:val="24"/>
              </w:rPr>
              <w:t>. РК КПСС и райсовета</w:t>
            </w:r>
            <w:r w:rsidRPr="00867CB3">
              <w:rPr>
                <w:rFonts w:ascii="Times New Roman" w:hAnsi="Times New Roman"/>
                <w:color w:val="000000"/>
                <w:sz w:val="24"/>
                <w:szCs w:val="24"/>
              </w:rPr>
              <w:tab/>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100</w:t>
            </w:r>
          </w:p>
        </w:tc>
      </w:tr>
      <w:tr w:rsidR="00E5234C" w:rsidRPr="00B0270A" w:rsidTr="00F06942">
        <w:trPr>
          <w:gridAfter w:val="1"/>
          <w:wAfter w:w="27" w:type="dxa"/>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Сталинский ударник: орган Кутузовского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 Куйбышевской области</w:t>
            </w:r>
          </w:p>
        </w:tc>
        <w:tc>
          <w:tcPr>
            <w:tcW w:w="1249" w:type="dxa"/>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174</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Сталинский ударник: орган Кутузовского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 Куйбышевской области</w:t>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64</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Сталинский ударник: орган Кутузовского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 Куйбышевской области</w:t>
            </w:r>
            <w:r w:rsidRPr="00867CB3">
              <w:rPr>
                <w:rFonts w:ascii="Times New Roman" w:hAnsi="Times New Roman"/>
                <w:color w:val="000000"/>
                <w:sz w:val="24"/>
                <w:szCs w:val="24"/>
              </w:rPr>
              <w:tab/>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58</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Сталинский ударник: орган Кутузовского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 Куйбышевской области №1-54 (нет №5,10,17+18,22,34-37,40-44,46-48,52)</w:t>
            </w:r>
            <w:r w:rsidRPr="00867CB3">
              <w:rPr>
                <w:rFonts w:ascii="Times New Roman" w:hAnsi="Times New Roman"/>
                <w:color w:val="000000"/>
                <w:sz w:val="24"/>
                <w:szCs w:val="24"/>
              </w:rPr>
              <w:tab/>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98</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Сталинский ударник: орган Кутузовского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 Куйбышевской области №1-45</w:t>
            </w:r>
            <w:r w:rsidRPr="00867CB3">
              <w:rPr>
                <w:rFonts w:ascii="Times New Roman" w:hAnsi="Times New Roman"/>
                <w:color w:val="000000"/>
                <w:sz w:val="24"/>
                <w:szCs w:val="24"/>
              </w:rPr>
              <w:tab/>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76</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Сталинский ударник: орган Кутузовского райкома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райсовета депутатов трудящихся Куйбышевской области №1-35</w:t>
            </w:r>
            <w:r w:rsidRPr="00867CB3">
              <w:rPr>
                <w:rFonts w:ascii="Times New Roman" w:hAnsi="Times New Roman"/>
                <w:color w:val="000000"/>
                <w:sz w:val="24"/>
                <w:szCs w:val="24"/>
              </w:rPr>
              <w:tab/>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114</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Степная правда</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Алексеевка: орган Алексеев. РК КПСС и райсовета</w:t>
            </w:r>
            <w:r w:rsidRPr="00867CB3">
              <w:rPr>
                <w:rFonts w:ascii="Times New Roman" w:hAnsi="Times New Roman"/>
                <w:color w:val="000000"/>
                <w:sz w:val="24"/>
                <w:szCs w:val="24"/>
              </w:rPr>
              <w:tab/>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218</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Степная правда</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Алексеевка: орган Алексеев. РК КПСС и райсовета</w:t>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Pr="00867CB3">
              <w:rPr>
                <w:rFonts w:ascii="Times New Roman" w:hAnsi="Times New Roman"/>
                <w:color w:val="000000"/>
                <w:sz w:val="24"/>
                <w:szCs w:val="24"/>
              </w:rPr>
              <w:t>6</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Степная правда</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Алексеевка: орган Алексеев. РК КПСС и райсовета</w:t>
            </w:r>
            <w:r w:rsidRPr="00867CB3">
              <w:rPr>
                <w:rFonts w:ascii="Times New Roman" w:hAnsi="Times New Roman"/>
                <w:color w:val="000000"/>
                <w:sz w:val="24"/>
                <w:szCs w:val="24"/>
              </w:rPr>
              <w:tab/>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158</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453"/>
                <w:tab w:val="left" w:pos="6533"/>
              </w:tabs>
              <w:spacing w:after="0" w:line="240" w:lineRule="auto"/>
              <w:rPr>
                <w:rFonts w:ascii="Times New Roman" w:hAnsi="Times New Roman"/>
                <w:color w:val="000000"/>
                <w:sz w:val="24"/>
                <w:szCs w:val="24"/>
              </w:rPr>
            </w:pPr>
            <w:r w:rsidRPr="00867CB3">
              <w:rPr>
                <w:rFonts w:ascii="Times New Roman" w:hAnsi="Times New Roman"/>
                <w:color w:val="000000"/>
                <w:sz w:val="24"/>
                <w:szCs w:val="24"/>
              </w:rPr>
              <w:t>Степная правда</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с</w:t>
            </w:r>
            <w:proofErr w:type="gramEnd"/>
            <w:r w:rsidRPr="00867CB3">
              <w:rPr>
                <w:rFonts w:ascii="Times New Roman" w:hAnsi="Times New Roman"/>
                <w:color w:val="000000"/>
                <w:sz w:val="24"/>
                <w:szCs w:val="24"/>
              </w:rPr>
              <w:t>. Алексеевка: орган Алексеев. РК КПСС и райсовета</w:t>
            </w:r>
            <w:r w:rsidRPr="00867CB3">
              <w:rPr>
                <w:rFonts w:ascii="Times New Roman" w:hAnsi="Times New Roman"/>
                <w:color w:val="000000"/>
                <w:sz w:val="24"/>
                <w:szCs w:val="24"/>
              </w:rPr>
              <w:tab/>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198</w:t>
            </w:r>
          </w:p>
        </w:tc>
      </w:tr>
      <w:tr w:rsidR="00E5234C" w:rsidRPr="00FD6C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FD6C0A" w:rsidRDefault="00E5234C" w:rsidP="00EF34BD">
            <w:pPr>
              <w:tabs>
                <w:tab w:val="left" w:pos="1453"/>
                <w:tab w:val="left" w:pos="6533"/>
              </w:tabs>
              <w:spacing w:after="0" w:line="240" w:lineRule="auto"/>
              <w:rPr>
                <w:rFonts w:ascii="Times New Roman" w:hAnsi="Times New Roman"/>
                <w:color w:val="000000"/>
                <w:sz w:val="24"/>
                <w:szCs w:val="24"/>
                <w:highlight w:val="yellow"/>
              </w:rPr>
            </w:pPr>
            <w:r w:rsidRPr="00FD6C0A">
              <w:rPr>
                <w:rFonts w:ascii="Times New Roman" w:hAnsi="Times New Roman"/>
                <w:color w:val="000000"/>
                <w:sz w:val="24"/>
                <w:szCs w:val="24"/>
                <w:highlight w:val="yellow"/>
              </w:rPr>
              <w:t>Степные известия</w:t>
            </w:r>
            <w:proofErr w:type="gramStart"/>
            <w:r w:rsidRPr="00FD6C0A">
              <w:rPr>
                <w:rFonts w:ascii="Times New Roman" w:hAnsi="Times New Roman"/>
                <w:color w:val="000000"/>
                <w:sz w:val="24"/>
                <w:szCs w:val="24"/>
                <w:highlight w:val="yellow"/>
              </w:rPr>
              <w:t>.</w:t>
            </w:r>
            <w:proofErr w:type="gramEnd"/>
            <w:r w:rsidRPr="00FD6C0A">
              <w:rPr>
                <w:rFonts w:ascii="Times New Roman" w:hAnsi="Times New Roman"/>
                <w:color w:val="000000"/>
                <w:sz w:val="24"/>
                <w:szCs w:val="24"/>
                <w:highlight w:val="yellow"/>
              </w:rPr>
              <w:t xml:space="preserve">- </w:t>
            </w:r>
            <w:proofErr w:type="gramStart"/>
            <w:r w:rsidRPr="00FD6C0A">
              <w:rPr>
                <w:rFonts w:ascii="Times New Roman" w:hAnsi="Times New Roman"/>
                <w:color w:val="000000"/>
                <w:sz w:val="24"/>
                <w:szCs w:val="24"/>
                <w:highlight w:val="yellow"/>
              </w:rPr>
              <w:t>с</w:t>
            </w:r>
            <w:proofErr w:type="gramEnd"/>
            <w:r w:rsidRPr="00FD6C0A">
              <w:rPr>
                <w:rFonts w:ascii="Times New Roman" w:hAnsi="Times New Roman"/>
                <w:color w:val="000000"/>
                <w:sz w:val="24"/>
                <w:szCs w:val="24"/>
                <w:highlight w:val="yellow"/>
              </w:rPr>
              <w:t xml:space="preserve">. Большая Глушица: орган </w:t>
            </w:r>
            <w:proofErr w:type="spellStart"/>
            <w:r w:rsidRPr="00FD6C0A">
              <w:rPr>
                <w:rFonts w:ascii="Times New Roman" w:hAnsi="Times New Roman"/>
                <w:color w:val="000000"/>
                <w:sz w:val="24"/>
                <w:szCs w:val="24"/>
                <w:highlight w:val="yellow"/>
              </w:rPr>
              <w:t>Большеглушиц</w:t>
            </w:r>
            <w:proofErr w:type="spellEnd"/>
            <w:r w:rsidRPr="00FD6C0A">
              <w:rPr>
                <w:rFonts w:ascii="Times New Roman" w:hAnsi="Times New Roman"/>
                <w:color w:val="000000"/>
                <w:sz w:val="24"/>
                <w:szCs w:val="24"/>
                <w:highlight w:val="yellow"/>
              </w:rPr>
              <w:t>. РК КПСС и райсовета</w:t>
            </w:r>
            <w:r w:rsidRPr="00FD6C0A">
              <w:rPr>
                <w:rFonts w:ascii="Times New Roman" w:hAnsi="Times New Roman"/>
                <w:color w:val="000000"/>
                <w:sz w:val="24"/>
                <w:szCs w:val="24"/>
                <w:highlight w:val="yellow"/>
              </w:rPr>
              <w:tab/>
            </w:r>
          </w:p>
        </w:tc>
        <w:tc>
          <w:tcPr>
            <w:tcW w:w="1276" w:type="dxa"/>
            <w:gridSpan w:val="2"/>
            <w:shd w:val="clear" w:color="000000" w:fill="FFFFFF"/>
            <w:noWrap/>
            <w:vAlign w:val="center"/>
          </w:tcPr>
          <w:p w:rsidR="00E5234C" w:rsidRPr="00FD6C0A" w:rsidRDefault="00E5234C" w:rsidP="00EF34BD">
            <w:pPr>
              <w:spacing w:after="0" w:line="240" w:lineRule="auto"/>
              <w:jc w:val="center"/>
              <w:rPr>
                <w:rFonts w:ascii="Times New Roman" w:hAnsi="Times New Roman"/>
                <w:color w:val="000000"/>
                <w:sz w:val="24"/>
                <w:szCs w:val="24"/>
                <w:highlight w:val="yellow"/>
              </w:rPr>
            </w:pPr>
            <w:r w:rsidRPr="00FD6C0A">
              <w:rPr>
                <w:rFonts w:ascii="Times New Roman" w:hAnsi="Times New Roman"/>
                <w:color w:val="000000"/>
                <w:sz w:val="24"/>
                <w:szCs w:val="24"/>
                <w:highlight w:val="yellow"/>
              </w:rPr>
              <w:t>304</w:t>
            </w:r>
          </w:p>
        </w:tc>
      </w:tr>
      <w:tr w:rsidR="00E5234C" w:rsidRPr="00FD6C0A" w:rsidTr="00F06942">
        <w:trPr>
          <w:trHeight w:val="273"/>
        </w:trPr>
        <w:tc>
          <w:tcPr>
            <w:tcW w:w="723" w:type="dxa"/>
            <w:shd w:val="clear" w:color="auto" w:fill="auto"/>
            <w:noWrap/>
            <w:vAlign w:val="center"/>
          </w:tcPr>
          <w:p w:rsidR="00E5234C" w:rsidRPr="00FD6C0A" w:rsidRDefault="00E5234C" w:rsidP="00EF34BD">
            <w:pPr>
              <w:pStyle w:val="afff"/>
              <w:numPr>
                <w:ilvl w:val="0"/>
                <w:numId w:val="18"/>
              </w:numPr>
              <w:suppressAutoHyphens w:val="0"/>
              <w:contextualSpacing/>
              <w:jc w:val="center"/>
              <w:rPr>
                <w:color w:val="000000"/>
                <w:highlight w:val="yellow"/>
              </w:rPr>
            </w:pPr>
          </w:p>
        </w:tc>
        <w:tc>
          <w:tcPr>
            <w:tcW w:w="8775" w:type="dxa"/>
            <w:shd w:val="clear" w:color="auto" w:fill="auto"/>
            <w:vAlign w:val="bottom"/>
          </w:tcPr>
          <w:p w:rsidR="00E5234C" w:rsidRPr="00FD6C0A" w:rsidRDefault="00E5234C" w:rsidP="00EF34BD">
            <w:pPr>
              <w:spacing w:after="0" w:line="240" w:lineRule="auto"/>
              <w:rPr>
                <w:rFonts w:ascii="Times New Roman" w:hAnsi="Times New Roman"/>
                <w:color w:val="000000"/>
                <w:sz w:val="24"/>
                <w:szCs w:val="24"/>
                <w:highlight w:val="yellow"/>
              </w:rPr>
            </w:pPr>
            <w:r w:rsidRPr="00FD6C0A">
              <w:rPr>
                <w:rFonts w:ascii="Times New Roman" w:hAnsi="Times New Roman"/>
                <w:color w:val="000000"/>
                <w:sz w:val="24"/>
                <w:szCs w:val="24"/>
                <w:highlight w:val="yellow"/>
              </w:rPr>
              <w:t>Степные известия</w:t>
            </w:r>
            <w:proofErr w:type="gramStart"/>
            <w:r w:rsidRPr="00FD6C0A">
              <w:rPr>
                <w:rFonts w:ascii="Times New Roman" w:hAnsi="Times New Roman"/>
                <w:color w:val="000000"/>
                <w:sz w:val="24"/>
                <w:szCs w:val="24"/>
                <w:highlight w:val="yellow"/>
              </w:rPr>
              <w:t>.</w:t>
            </w:r>
            <w:proofErr w:type="gramEnd"/>
            <w:r w:rsidRPr="00FD6C0A">
              <w:rPr>
                <w:rFonts w:ascii="Times New Roman" w:hAnsi="Times New Roman"/>
                <w:color w:val="000000"/>
                <w:sz w:val="24"/>
                <w:szCs w:val="24"/>
                <w:highlight w:val="yellow"/>
              </w:rPr>
              <w:t xml:space="preserve">- </w:t>
            </w:r>
            <w:proofErr w:type="gramStart"/>
            <w:r w:rsidRPr="00FD6C0A">
              <w:rPr>
                <w:rFonts w:ascii="Times New Roman" w:hAnsi="Times New Roman"/>
                <w:color w:val="000000"/>
                <w:sz w:val="24"/>
                <w:szCs w:val="24"/>
                <w:highlight w:val="yellow"/>
              </w:rPr>
              <w:t>с</w:t>
            </w:r>
            <w:proofErr w:type="gramEnd"/>
            <w:r w:rsidRPr="00FD6C0A">
              <w:rPr>
                <w:rFonts w:ascii="Times New Roman" w:hAnsi="Times New Roman"/>
                <w:color w:val="000000"/>
                <w:sz w:val="24"/>
                <w:szCs w:val="24"/>
                <w:highlight w:val="yellow"/>
              </w:rPr>
              <w:t xml:space="preserve">. Большая Глушица: орган </w:t>
            </w:r>
            <w:proofErr w:type="spellStart"/>
            <w:r w:rsidRPr="00FD6C0A">
              <w:rPr>
                <w:rFonts w:ascii="Times New Roman" w:hAnsi="Times New Roman"/>
                <w:color w:val="000000"/>
                <w:sz w:val="24"/>
                <w:szCs w:val="24"/>
                <w:highlight w:val="yellow"/>
              </w:rPr>
              <w:t>Большеглушиц</w:t>
            </w:r>
            <w:proofErr w:type="spellEnd"/>
            <w:r w:rsidRPr="00FD6C0A">
              <w:rPr>
                <w:rFonts w:ascii="Times New Roman" w:hAnsi="Times New Roman"/>
                <w:color w:val="000000"/>
                <w:sz w:val="24"/>
                <w:szCs w:val="24"/>
                <w:highlight w:val="yellow"/>
              </w:rPr>
              <w:t>. РК КПСС и райсовета</w:t>
            </w:r>
            <w:r w:rsidRPr="00FD6C0A">
              <w:rPr>
                <w:rFonts w:ascii="Times New Roman" w:hAnsi="Times New Roman"/>
                <w:color w:val="000000"/>
                <w:sz w:val="24"/>
                <w:szCs w:val="24"/>
                <w:highlight w:val="yellow"/>
              </w:rPr>
              <w:tab/>
            </w:r>
          </w:p>
        </w:tc>
        <w:tc>
          <w:tcPr>
            <w:tcW w:w="1276" w:type="dxa"/>
            <w:gridSpan w:val="2"/>
            <w:shd w:val="clear" w:color="000000" w:fill="FFFFFF"/>
            <w:noWrap/>
            <w:vAlign w:val="center"/>
          </w:tcPr>
          <w:p w:rsidR="00E5234C" w:rsidRPr="00FD6C0A" w:rsidRDefault="00E5234C" w:rsidP="00EF34BD">
            <w:pPr>
              <w:spacing w:after="0" w:line="240" w:lineRule="auto"/>
              <w:jc w:val="center"/>
              <w:rPr>
                <w:rFonts w:ascii="Times New Roman" w:hAnsi="Times New Roman"/>
                <w:color w:val="000000"/>
                <w:sz w:val="24"/>
                <w:szCs w:val="24"/>
                <w:highlight w:val="yellow"/>
              </w:rPr>
            </w:pPr>
            <w:r w:rsidRPr="00FD6C0A">
              <w:rPr>
                <w:rFonts w:ascii="Times New Roman" w:hAnsi="Times New Roman"/>
                <w:color w:val="000000"/>
                <w:sz w:val="24"/>
                <w:szCs w:val="24"/>
                <w:highlight w:val="yellow"/>
              </w:rPr>
              <w:t>144</w:t>
            </w:r>
          </w:p>
        </w:tc>
      </w:tr>
      <w:tr w:rsidR="00E5234C" w:rsidRPr="00FD6C0A" w:rsidTr="00F06942">
        <w:trPr>
          <w:trHeight w:val="273"/>
        </w:trPr>
        <w:tc>
          <w:tcPr>
            <w:tcW w:w="723" w:type="dxa"/>
            <w:shd w:val="clear" w:color="auto" w:fill="auto"/>
            <w:noWrap/>
            <w:vAlign w:val="center"/>
          </w:tcPr>
          <w:p w:rsidR="00E5234C" w:rsidRPr="00FD6C0A" w:rsidRDefault="00E5234C" w:rsidP="00EF34BD">
            <w:pPr>
              <w:pStyle w:val="afff"/>
              <w:numPr>
                <w:ilvl w:val="0"/>
                <w:numId w:val="18"/>
              </w:numPr>
              <w:suppressAutoHyphens w:val="0"/>
              <w:contextualSpacing/>
              <w:jc w:val="center"/>
              <w:rPr>
                <w:color w:val="000000"/>
                <w:highlight w:val="yellow"/>
              </w:rPr>
            </w:pPr>
          </w:p>
        </w:tc>
        <w:tc>
          <w:tcPr>
            <w:tcW w:w="8775" w:type="dxa"/>
            <w:shd w:val="clear" w:color="auto" w:fill="auto"/>
            <w:vAlign w:val="bottom"/>
          </w:tcPr>
          <w:p w:rsidR="00E5234C" w:rsidRPr="00FD6C0A" w:rsidRDefault="00E5234C" w:rsidP="00EF34BD">
            <w:pPr>
              <w:tabs>
                <w:tab w:val="left" w:pos="1453"/>
                <w:tab w:val="left" w:pos="6533"/>
              </w:tabs>
              <w:spacing w:after="0" w:line="240" w:lineRule="auto"/>
              <w:rPr>
                <w:rFonts w:ascii="Times New Roman" w:hAnsi="Times New Roman"/>
                <w:color w:val="000000"/>
                <w:sz w:val="24"/>
                <w:szCs w:val="24"/>
                <w:highlight w:val="yellow"/>
              </w:rPr>
            </w:pPr>
            <w:r w:rsidRPr="00FD6C0A">
              <w:rPr>
                <w:rFonts w:ascii="Times New Roman" w:hAnsi="Times New Roman"/>
                <w:color w:val="000000"/>
                <w:sz w:val="24"/>
                <w:szCs w:val="24"/>
                <w:highlight w:val="yellow"/>
              </w:rPr>
              <w:t>Степные известия</w:t>
            </w:r>
            <w:proofErr w:type="gramStart"/>
            <w:r w:rsidRPr="00FD6C0A">
              <w:rPr>
                <w:rFonts w:ascii="Times New Roman" w:hAnsi="Times New Roman"/>
                <w:color w:val="000000"/>
                <w:sz w:val="24"/>
                <w:szCs w:val="24"/>
                <w:highlight w:val="yellow"/>
              </w:rPr>
              <w:t>.</w:t>
            </w:r>
            <w:proofErr w:type="gramEnd"/>
            <w:r w:rsidRPr="00FD6C0A">
              <w:rPr>
                <w:rFonts w:ascii="Times New Roman" w:hAnsi="Times New Roman"/>
                <w:color w:val="000000"/>
                <w:sz w:val="24"/>
                <w:szCs w:val="24"/>
                <w:highlight w:val="yellow"/>
              </w:rPr>
              <w:t xml:space="preserve">- </w:t>
            </w:r>
            <w:proofErr w:type="gramStart"/>
            <w:r w:rsidRPr="00FD6C0A">
              <w:rPr>
                <w:rFonts w:ascii="Times New Roman" w:hAnsi="Times New Roman"/>
                <w:color w:val="000000"/>
                <w:sz w:val="24"/>
                <w:szCs w:val="24"/>
                <w:highlight w:val="yellow"/>
              </w:rPr>
              <w:t>с</w:t>
            </w:r>
            <w:proofErr w:type="gramEnd"/>
            <w:r w:rsidRPr="00FD6C0A">
              <w:rPr>
                <w:rFonts w:ascii="Times New Roman" w:hAnsi="Times New Roman"/>
                <w:color w:val="000000"/>
                <w:sz w:val="24"/>
                <w:szCs w:val="24"/>
                <w:highlight w:val="yellow"/>
              </w:rPr>
              <w:t xml:space="preserve">. Большая Глушица: орган </w:t>
            </w:r>
            <w:proofErr w:type="spellStart"/>
            <w:r w:rsidRPr="00FD6C0A">
              <w:rPr>
                <w:rFonts w:ascii="Times New Roman" w:hAnsi="Times New Roman"/>
                <w:color w:val="000000"/>
                <w:sz w:val="24"/>
                <w:szCs w:val="24"/>
                <w:highlight w:val="yellow"/>
              </w:rPr>
              <w:t>Большеглушиц</w:t>
            </w:r>
            <w:proofErr w:type="spellEnd"/>
            <w:r w:rsidRPr="00FD6C0A">
              <w:rPr>
                <w:rFonts w:ascii="Times New Roman" w:hAnsi="Times New Roman"/>
                <w:color w:val="000000"/>
                <w:sz w:val="24"/>
                <w:szCs w:val="24"/>
                <w:highlight w:val="yellow"/>
              </w:rPr>
              <w:t>. РК КПСС и райсовета</w:t>
            </w:r>
          </w:p>
        </w:tc>
        <w:tc>
          <w:tcPr>
            <w:tcW w:w="1276" w:type="dxa"/>
            <w:gridSpan w:val="2"/>
            <w:shd w:val="clear" w:color="000000" w:fill="FFFFFF"/>
            <w:noWrap/>
            <w:vAlign w:val="center"/>
          </w:tcPr>
          <w:p w:rsidR="00E5234C" w:rsidRPr="00FD6C0A" w:rsidRDefault="00E5234C" w:rsidP="00EF34BD">
            <w:pPr>
              <w:spacing w:after="0" w:line="240" w:lineRule="auto"/>
              <w:jc w:val="center"/>
              <w:rPr>
                <w:rFonts w:ascii="Times New Roman" w:hAnsi="Times New Roman"/>
                <w:color w:val="000000"/>
                <w:sz w:val="24"/>
                <w:szCs w:val="24"/>
                <w:highlight w:val="yellow"/>
              </w:rPr>
            </w:pPr>
            <w:r w:rsidRPr="00FD6C0A">
              <w:rPr>
                <w:rFonts w:ascii="Times New Roman" w:hAnsi="Times New Roman"/>
                <w:color w:val="000000"/>
                <w:sz w:val="24"/>
                <w:szCs w:val="24"/>
                <w:highlight w:val="yellow"/>
              </w:rPr>
              <w:t>84</w:t>
            </w:r>
          </w:p>
        </w:tc>
      </w:tr>
      <w:tr w:rsidR="00E5234C" w:rsidRPr="00B0270A" w:rsidTr="00F06942">
        <w:trPr>
          <w:trHeight w:val="273"/>
        </w:trPr>
        <w:tc>
          <w:tcPr>
            <w:tcW w:w="723" w:type="dxa"/>
            <w:shd w:val="clear" w:color="auto" w:fill="auto"/>
            <w:noWrap/>
            <w:vAlign w:val="center"/>
          </w:tcPr>
          <w:p w:rsidR="00E5234C" w:rsidRPr="00FD6C0A" w:rsidRDefault="00E5234C" w:rsidP="00EF34BD">
            <w:pPr>
              <w:pStyle w:val="afff"/>
              <w:numPr>
                <w:ilvl w:val="0"/>
                <w:numId w:val="18"/>
              </w:numPr>
              <w:suppressAutoHyphens w:val="0"/>
              <w:contextualSpacing/>
              <w:jc w:val="center"/>
              <w:rPr>
                <w:color w:val="000000"/>
                <w:highlight w:val="yellow"/>
              </w:rPr>
            </w:pPr>
          </w:p>
        </w:tc>
        <w:tc>
          <w:tcPr>
            <w:tcW w:w="8775" w:type="dxa"/>
            <w:shd w:val="clear" w:color="auto" w:fill="auto"/>
            <w:vAlign w:val="bottom"/>
          </w:tcPr>
          <w:p w:rsidR="00E5234C" w:rsidRPr="00FD6C0A" w:rsidRDefault="00E5234C" w:rsidP="00EF34BD">
            <w:pPr>
              <w:spacing w:after="0" w:line="240" w:lineRule="auto"/>
              <w:rPr>
                <w:rFonts w:ascii="Times New Roman" w:hAnsi="Times New Roman"/>
                <w:color w:val="000000"/>
                <w:sz w:val="24"/>
                <w:szCs w:val="24"/>
                <w:highlight w:val="yellow"/>
              </w:rPr>
            </w:pPr>
            <w:r w:rsidRPr="00FD6C0A">
              <w:rPr>
                <w:rFonts w:ascii="Times New Roman" w:hAnsi="Times New Roman"/>
                <w:color w:val="000000"/>
                <w:sz w:val="24"/>
                <w:szCs w:val="24"/>
                <w:highlight w:val="yellow"/>
              </w:rPr>
              <w:t>Степные известия</w:t>
            </w:r>
            <w:proofErr w:type="gramStart"/>
            <w:r w:rsidRPr="00FD6C0A">
              <w:rPr>
                <w:rFonts w:ascii="Times New Roman" w:hAnsi="Times New Roman"/>
                <w:color w:val="000000"/>
                <w:sz w:val="24"/>
                <w:szCs w:val="24"/>
                <w:highlight w:val="yellow"/>
              </w:rPr>
              <w:t>.</w:t>
            </w:r>
            <w:proofErr w:type="gramEnd"/>
            <w:r w:rsidRPr="00FD6C0A">
              <w:rPr>
                <w:rFonts w:ascii="Times New Roman" w:hAnsi="Times New Roman"/>
                <w:color w:val="000000"/>
                <w:sz w:val="24"/>
                <w:szCs w:val="24"/>
                <w:highlight w:val="yellow"/>
              </w:rPr>
              <w:t xml:space="preserve">- </w:t>
            </w:r>
            <w:proofErr w:type="gramStart"/>
            <w:r w:rsidRPr="00FD6C0A">
              <w:rPr>
                <w:rFonts w:ascii="Times New Roman" w:hAnsi="Times New Roman"/>
                <w:color w:val="000000"/>
                <w:sz w:val="24"/>
                <w:szCs w:val="24"/>
                <w:highlight w:val="yellow"/>
              </w:rPr>
              <w:t>с</w:t>
            </w:r>
            <w:proofErr w:type="gramEnd"/>
            <w:r w:rsidRPr="00FD6C0A">
              <w:rPr>
                <w:rFonts w:ascii="Times New Roman" w:hAnsi="Times New Roman"/>
                <w:color w:val="000000"/>
                <w:sz w:val="24"/>
                <w:szCs w:val="24"/>
                <w:highlight w:val="yellow"/>
              </w:rPr>
              <w:t xml:space="preserve">. Большая Глушица: орган </w:t>
            </w:r>
            <w:proofErr w:type="spellStart"/>
            <w:r w:rsidRPr="00FD6C0A">
              <w:rPr>
                <w:rFonts w:ascii="Times New Roman" w:hAnsi="Times New Roman"/>
                <w:color w:val="000000"/>
                <w:sz w:val="24"/>
                <w:szCs w:val="24"/>
                <w:highlight w:val="yellow"/>
              </w:rPr>
              <w:t>Большеглушиц</w:t>
            </w:r>
            <w:proofErr w:type="spellEnd"/>
            <w:r w:rsidRPr="00FD6C0A">
              <w:rPr>
                <w:rFonts w:ascii="Times New Roman" w:hAnsi="Times New Roman"/>
                <w:color w:val="000000"/>
                <w:sz w:val="24"/>
                <w:szCs w:val="24"/>
                <w:highlight w:val="yellow"/>
              </w:rPr>
              <w:t>. РК КПСС и райсовета</w:t>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FD6C0A">
              <w:rPr>
                <w:rFonts w:ascii="Times New Roman" w:hAnsi="Times New Roman"/>
                <w:color w:val="000000"/>
                <w:sz w:val="24"/>
                <w:szCs w:val="24"/>
                <w:highlight w:val="yellow"/>
              </w:rPr>
              <w:t>98</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Ударник Безенчука.- п.г.т. Безенчук: орган РК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райисполкома</w:t>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194</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Ударник Безенчука.- п.г.т. Безенчук: орган РК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райисполкома</w:t>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66</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Ударник Безенчука.- п.г.т. Безенчук: орган РК ВК</w:t>
            </w:r>
            <w:proofErr w:type="gramStart"/>
            <w:r w:rsidRPr="00867CB3">
              <w:rPr>
                <w:rFonts w:ascii="Times New Roman" w:hAnsi="Times New Roman"/>
                <w:color w:val="000000"/>
                <w:sz w:val="24"/>
                <w:szCs w:val="24"/>
              </w:rPr>
              <w:t>П(</w:t>
            </w:r>
            <w:proofErr w:type="gramEnd"/>
            <w:r w:rsidRPr="00867CB3">
              <w:rPr>
                <w:rFonts w:ascii="Times New Roman" w:hAnsi="Times New Roman"/>
                <w:color w:val="000000"/>
                <w:sz w:val="24"/>
                <w:szCs w:val="24"/>
              </w:rPr>
              <w:t>б) и райисполкома</w:t>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142</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Чапаевский рабочий</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г</w:t>
            </w:r>
            <w:proofErr w:type="gramEnd"/>
            <w:r w:rsidRPr="00867CB3">
              <w:rPr>
                <w:rFonts w:ascii="Times New Roman" w:hAnsi="Times New Roman"/>
                <w:color w:val="000000"/>
                <w:sz w:val="24"/>
                <w:szCs w:val="24"/>
              </w:rPr>
              <w:t>. Чапаевск: орган Чапаев. ГК КПСС и горсовета</w:t>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208</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Чапаевский рабочий</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г</w:t>
            </w:r>
            <w:proofErr w:type="gramEnd"/>
            <w:r w:rsidRPr="00867CB3">
              <w:rPr>
                <w:rFonts w:ascii="Times New Roman" w:hAnsi="Times New Roman"/>
                <w:color w:val="000000"/>
                <w:sz w:val="24"/>
                <w:szCs w:val="24"/>
              </w:rPr>
              <w:t>. Чапаевск: орган Чапаев. ГК КПСС и горсовета</w:t>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94</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spacing w:after="0" w:line="240" w:lineRule="auto"/>
              <w:rPr>
                <w:rFonts w:ascii="Times New Roman" w:hAnsi="Times New Roman"/>
                <w:color w:val="000000"/>
                <w:sz w:val="24"/>
                <w:szCs w:val="24"/>
              </w:rPr>
            </w:pPr>
            <w:r w:rsidRPr="00867CB3">
              <w:rPr>
                <w:rFonts w:ascii="Times New Roman" w:hAnsi="Times New Roman"/>
                <w:color w:val="000000"/>
                <w:sz w:val="24"/>
                <w:szCs w:val="24"/>
              </w:rPr>
              <w:t>Чапаевский рабочий</w:t>
            </w:r>
            <w:proofErr w:type="gramStart"/>
            <w:r w:rsidRPr="00867CB3">
              <w:rPr>
                <w:rFonts w:ascii="Times New Roman" w:hAnsi="Times New Roman"/>
                <w:color w:val="000000"/>
                <w:sz w:val="24"/>
                <w:szCs w:val="24"/>
              </w:rPr>
              <w:t>.</w:t>
            </w:r>
            <w:proofErr w:type="gramEnd"/>
            <w:r w:rsidRPr="00867CB3">
              <w:rPr>
                <w:rFonts w:ascii="Times New Roman" w:hAnsi="Times New Roman"/>
                <w:color w:val="000000"/>
                <w:sz w:val="24"/>
                <w:szCs w:val="24"/>
              </w:rPr>
              <w:t xml:space="preserve">- </w:t>
            </w:r>
            <w:proofErr w:type="gramStart"/>
            <w:r w:rsidRPr="00867CB3">
              <w:rPr>
                <w:rFonts w:ascii="Times New Roman" w:hAnsi="Times New Roman"/>
                <w:color w:val="000000"/>
                <w:sz w:val="24"/>
                <w:szCs w:val="24"/>
              </w:rPr>
              <w:t>г</w:t>
            </w:r>
            <w:proofErr w:type="gramEnd"/>
            <w:r w:rsidRPr="00867CB3">
              <w:rPr>
                <w:rFonts w:ascii="Times New Roman" w:hAnsi="Times New Roman"/>
                <w:color w:val="000000"/>
                <w:sz w:val="24"/>
                <w:szCs w:val="24"/>
              </w:rPr>
              <w:t>. Чапаевск: орган Чапаев. ГК КПСС и горсовета</w:t>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867CB3">
              <w:rPr>
                <w:rFonts w:ascii="Times New Roman" w:hAnsi="Times New Roman"/>
                <w:color w:val="000000"/>
                <w:sz w:val="24"/>
                <w:szCs w:val="24"/>
              </w:rPr>
              <w:t>322</w:t>
            </w:r>
          </w:p>
        </w:tc>
      </w:tr>
      <w:tr w:rsidR="00E5234C" w:rsidRPr="00B0270A" w:rsidTr="00F06942">
        <w:trPr>
          <w:trHeight w:val="273"/>
        </w:trPr>
        <w:tc>
          <w:tcPr>
            <w:tcW w:w="10774" w:type="dxa"/>
            <w:gridSpan w:val="4"/>
            <w:shd w:val="clear" w:color="auto" w:fill="auto"/>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Документы формата А4-А5</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502"/>
                <w:tab w:val="left" w:pos="6588"/>
              </w:tabs>
              <w:spacing w:after="0" w:line="240" w:lineRule="auto"/>
              <w:rPr>
                <w:rFonts w:ascii="Times New Roman" w:hAnsi="Times New Roman"/>
                <w:color w:val="000000"/>
                <w:sz w:val="24"/>
                <w:szCs w:val="24"/>
              </w:rPr>
            </w:pPr>
            <w:r w:rsidRPr="00635F03">
              <w:rPr>
                <w:rFonts w:ascii="Times New Roman" w:hAnsi="Times New Roman"/>
              </w:rPr>
              <w:t>Волга</w:t>
            </w:r>
            <w:proofErr w:type="gramStart"/>
            <w:r w:rsidRPr="00635F03">
              <w:rPr>
                <w:rFonts w:ascii="Times New Roman" w:hAnsi="Times New Roman"/>
              </w:rPr>
              <w:t xml:space="preserve"> :</w:t>
            </w:r>
            <w:proofErr w:type="gramEnd"/>
            <w:r w:rsidRPr="00635F03">
              <w:rPr>
                <w:rFonts w:ascii="Times New Roman" w:hAnsi="Times New Roman"/>
              </w:rPr>
              <w:t xml:space="preserve"> литературно-художественный альманах Куйбышевского отделения Союза советских писателей. № 1. - Куйбышев, </w:t>
            </w:r>
            <w:proofErr w:type="spellStart"/>
            <w:r w:rsidRPr="00635F03">
              <w:rPr>
                <w:rFonts w:ascii="Times New Roman" w:hAnsi="Times New Roman"/>
              </w:rPr>
              <w:t>Облгиз</w:t>
            </w:r>
            <w:proofErr w:type="spellEnd"/>
            <w:r w:rsidRPr="00635F03">
              <w:rPr>
                <w:rFonts w:ascii="Times New Roman" w:hAnsi="Times New Roman"/>
              </w:rPr>
              <w:t>. - 1943. - 83 с.</w:t>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635F03">
              <w:rPr>
                <w:rFonts w:ascii="Times New Roman" w:hAnsi="Times New Roman"/>
              </w:rPr>
              <w:t>88</w:t>
            </w:r>
          </w:p>
        </w:tc>
      </w:tr>
      <w:tr w:rsidR="00E5234C" w:rsidRPr="00B0270A" w:rsidTr="00F06942">
        <w:trPr>
          <w:trHeight w:val="273"/>
        </w:trPr>
        <w:tc>
          <w:tcPr>
            <w:tcW w:w="723" w:type="dxa"/>
            <w:shd w:val="clear" w:color="auto" w:fill="auto"/>
            <w:noWrap/>
            <w:vAlign w:val="center"/>
          </w:tcPr>
          <w:p w:rsidR="00E5234C" w:rsidRPr="00B0270A" w:rsidRDefault="00E5234C" w:rsidP="00EF34BD">
            <w:pPr>
              <w:pStyle w:val="afff"/>
              <w:numPr>
                <w:ilvl w:val="0"/>
                <w:numId w:val="18"/>
              </w:numPr>
              <w:suppressAutoHyphens w:val="0"/>
              <w:contextualSpacing/>
              <w:jc w:val="center"/>
              <w:rPr>
                <w:color w:val="000000"/>
              </w:rPr>
            </w:pPr>
          </w:p>
        </w:tc>
        <w:tc>
          <w:tcPr>
            <w:tcW w:w="8775" w:type="dxa"/>
            <w:shd w:val="clear" w:color="auto" w:fill="auto"/>
            <w:vAlign w:val="bottom"/>
          </w:tcPr>
          <w:p w:rsidR="00E5234C" w:rsidRPr="001C77EF" w:rsidRDefault="00E5234C" w:rsidP="00EF34BD">
            <w:pPr>
              <w:tabs>
                <w:tab w:val="left" w:pos="1502"/>
                <w:tab w:val="left" w:pos="6588"/>
              </w:tabs>
              <w:spacing w:after="0" w:line="240" w:lineRule="auto"/>
              <w:rPr>
                <w:rFonts w:ascii="Times New Roman" w:hAnsi="Times New Roman"/>
                <w:color w:val="000000"/>
                <w:sz w:val="24"/>
                <w:szCs w:val="24"/>
              </w:rPr>
            </w:pPr>
            <w:r w:rsidRPr="00635F03">
              <w:rPr>
                <w:rFonts w:ascii="Times New Roman" w:hAnsi="Times New Roman"/>
              </w:rPr>
              <w:t>Волга</w:t>
            </w:r>
            <w:proofErr w:type="gramStart"/>
            <w:r w:rsidRPr="00635F03">
              <w:rPr>
                <w:rFonts w:ascii="Times New Roman" w:hAnsi="Times New Roman"/>
              </w:rPr>
              <w:t xml:space="preserve"> :</w:t>
            </w:r>
            <w:proofErr w:type="gramEnd"/>
            <w:r w:rsidRPr="00635F03">
              <w:rPr>
                <w:rFonts w:ascii="Times New Roman" w:hAnsi="Times New Roman"/>
              </w:rPr>
              <w:t xml:space="preserve"> литературно-художественный альманах Куйбышевского отделения Союза советских писателей. № 1. - Куйбышев, </w:t>
            </w:r>
            <w:proofErr w:type="spellStart"/>
            <w:r w:rsidRPr="00635F03">
              <w:rPr>
                <w:rFonts w:ascii="Times New Roman" w:hAnsi="Times New Roman"/>
              </w:rPr>
              <w:t>Облгиз</w:t>
            </w:r>
            <w:proofErr w:type="spellEnd"/>
            <w:r w:rsidRPr="00635F03">
              <w:rPr>
                <w:rFonts w:ascii="Times New Roman" w:hAnsi="Times New Roman"/>
              </w:rPr>
              <w:t>. - 1945. - 136 с.</w:t>
            </w:r>
          </w:p>
        </w:tc>
        <w:tc>
          <w:tcPr>
            <w:tcW w:w="1276" w:type="dxa"/>
            <w:gridSpan w:val="2"/>
            <w:shd w:val="clear" w:color="000000" w:fill="FFFFFF"/>
            <w:noWrap/>
            <w:vAlign w:val="center"/>
          </w:tcPr>
          <w:p w:rsidR="00E5234C" w:rsidRPr="001C77EF" w:rsidRDefault="00E5234C" w:rsidP="00EF34BD">
            <w:pPr>
              <w:spacing w:after="0" w:line="240" w:lineRule="auto"/>
              <w:jc w:val="center"/>
              <w:rPr>
                <w:rFonts w:ascii="Times New Roman" w:hAnsi="Times New Roman"/>
                <w:color w:val="000000"/>
                <w:sz w:val="24"/>
                <w:szCs w:val="24"/>
              </w:rPr>
            </w:pPr>
            <w:r w:rsidRPr="00635F03">
              <w:rPr>
                <w:rFonts w:ascii="Times New Roman" w:hAnsi="Times New Roman"/>
              </w:rPr>
              <w:t>138</w:t>
            </w:r>
          </w:p>
        </w:tc>
      </w:tr>
    </w:tbl>
    <w:p w:rsidR="00EF34BD" w:rsidRDefault="00EF34BD"/>
    <w:sectPr w:rsidR="00EF34BD" w:rsidSect="00A22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Times New Roman"/>
    <w:charset w:val="00"/>
    <w:family w:val="roman"/>
    <w:pitch w:val="default"/>
  </w:font>
  <w:font w:name="SchoolBookC">
    <w:altName w:val="Courier New"/>
    <w:charset w:val="00"/>
    <w:family w:val="decorative"/>
    <w:pitch w:val="variable"/>
  </w:font>
  <w:font w:name="TimesDL">
    <w:altName w:val="Times New Roman"/>
    <w:charset w:val="00"/>
    <w:family w:val="auto"/>
    <w:pitch w:val="variable"/>
  </w:font>
  <w:font w:name="GaramondNarrowC">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a"/>
      <w:lvlText w:val="%1."/>
      <w:lvlJc w:val="left"/>
      <w:pPr>
        <w:tabs>
          <w:tab w:val="num" w:pos="1492"/>
        </w:tabs>
        <w:ind w:left="1492" w:hanging="360"/>
      </w:pPr>
    </w:lvl>
  </w:abstractNum>
  <w:abstractNum w:abstractNumId="2">
    <w:nsid w:val="00000003"/>
    <w:multiLevelType w:val="singleLevel"/>
    <w:tmpl w:val="00000003"/>
    <w:name w:val="WW8Num3"/>
    <w:lvl w:ilvl="0">
      <w:start w:val="1"/>
      <w:numFmt w:val="decimal"/>
      <w:pStyle w:val="30"/>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a0"/>
      <w:lvlText w:val="%1."/>
      <w:lvlJc w:val="left"/>
      <w:pPr>
        <w:tabs>
          <w:tab w:val="num" w:pos="926"/>
        </w:tabs>
        <w:ind w:left="926" w:hanging="360"/>
      </w:pPr>
    </w:lvl>
  </w:abstractNum>
  <w:abstractNum w:abstractNumId="4">
    <w:nsid w:val="00000005"/>
    <w:multiLevelType w:val="singleLevel"/>
    <w:tmpl w:val="00000005"/>
    <w:name w:val="WW8Num5"/>
    <w:lvl w:ilvl="0">
      <w:start w:val="1"/>
      <w:numFmt w:val="bullet"/>
      <w:pStyle w:val="40"/>
      <w:lvlText w:val=""/>
      <w:lvlJc w:val="left"/>
      <w:pPr>
        <w:tabs>
          <w:tab w:val="num" w:pos="1492"/>
        </w:tabs>
        <w:ind w:left="1492" w:hanging="360"/>
      </w:pPr>
      <w:rPr>
        <w:rFonts w:ascii="Symbol" w:hAnsi="Symbol" w:cs="Symbol" w:hint="default"/>
      </w:rPr>
    </w:lvl>
  </w:abstractNum>
  <w:abstractNum w:abstractNumId="5">
    <w:nsid w:val="00000006"/>
    <w:multiLevelType w:val="singleLevel"/>
    <w:tmpl w:val="00000006"/>
    <w:name w:val="WW8Num6"/>
    <w:lvl w:ilvl="0">
      <w:start w:val="1"/>
      <w:numFmt w:val="bullet"/>
      <w:pStyle w:val="31"/>
      <w:lvlText w:val=""/>
      <w:lvlJc w:val="left"/>
      <w:pPr>
        <w:tabs>
          <w:tab w:val="num" w:pos="1209"/>
        </w:tabs>
        <w:ind w:left="1209" w:hanging="360"/>
      </w:pPr>
      <w:rPr>
        <w:rFonts w:ascii="Symbol" w:hAnsi="Symbol" w:cs="Symbol" w:hint="default"/>
      </w:rPr>
    </w:lvl>
  </w:abstractNum>
  <w:abstractNum w:abstractNumId="6">
    <w:nsid w:val="00000007"/>
    <w:multiLevelType w:val="singleLevel"/>
    <w:tmpl w:val="00000007"/>
    <w:name w:val="WW8Num7"/>
    <w:lvl w:ilvl="0">
      <w:start w:val="1"/>
      <w:numFmt w:val="bullet"/>
      <w:pStyle w:val="20"/>
      <w:lvlText w:val=""/>
      <w:lvlJc w:val="left"/>
      <w:pPr>
        <w:tabs>
          <w:tab w:val="num" w:pos="926"/>
        </w:tabs>
        <w:ind w:left="926" w:hanging="360"/>
      </w:pPr>
      <w:rPr>
        <w:rFonts w:ascii="Symbol" w:hAnsi="Symbol" w:cs="Symbol" w:hint="default"/>
      </w:rPr>
    </w:lvl>
  </w:abstractNum>
  <w:abstractNum w:abstractNumId="7">
    <w:nsid w:val="00000008"/>
    <w:multiLevelType w:val="singleLevel"/>
    <w:tmpl w:val="00000008"/>
    <w:name w:val="WW8Num8"/>
    <w:lvl w:ilvl="0">
      <w:start w:val="1"/>
      <w:numFmt w:val="bullet"/>
      <w:pStyle w:val="21"/>
      <w:lvlText w:val=""/>
      <w:lvlJc w:val="left"/>
      <w:pPr>
        <w:tabs>
          <w:tab w:val="num" w:pos="643"/>
        </w:tabs>
        <w:ind w:left="643" w:hanging="360"/>
      </w:pPr>
      <w:rPr>
        <w:rFonts w:ascii="Symbol" w:hAnsi="Symbol" w:cs="Symbol" w:hint="default"/>
      </w:rPr>
    </w:lvl>
  </w:abstractNum>
  <w:abstractNum w:abstractNumId="8">
    <w:nsid w:val="00000009"/>
    <w:multiLevelType w:val="singleLevel"/>
    <w:tmpl w:val="00000009"/>
    <w:name w:val="WW8Num9"/>
    <w:lvl w:ilvl="0">
      <w:start w:val="1"/>
      <w:numFmt w:val="decimal"/>
      <w:pStyle w:val="50"/>
      <w:lvlText w:val="%1."/>
      <w:lvlJc w:val="left"/>
      <w:pPr>
        <w:tabs>
          <w:tab w:val="num" w:pos="360"/>
        </w:tabs>
        <w:ind w:left="360" w:hanging="360"/>
      </w:pPr>
    </w:lvl>
  </w:abstractNum>
  <w:abstractNum w:abstractNumId="9">
    <w:nsid w:val="0000000A"/>
    <w:multiLevelType w:val="multilevel"/>
    <w:tmpl w:val="0000000A"/>
    <w:name w:val="WW8Num10"/>
    <w:lvl w:ilvl="0">
      <w:start w:val="1"/>
      <w:numFmt w:val="decimal"/>
      <w:pStyle w:val="32"/>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2.%4"/>
      <w:lvlJc w:val="left"/>
      <w:pPr>
        <w:tabs>
          <w:tab w:val="num" w:pos="864"/>
        </w:tabs>
        <w:ind w:left="864" w:hanging="864"/>
      </w:pPr>
    </w:lvl>
    <w:lvl w:ilvl="4">
      <w:start w:val="1"/>
      <w:numFmt w:val="decimal"/>
      <w:lvlText w:val="%2.%4.%5"/>
      <w:lvlJc w:val="left"/>
      <w:pPr>
        <w:tabs>
          <w:tab w:val="num" w:pos="1008"/>
        </w:tabs>
        <w:ind w:left="1008" w:hanging="1008"/>
      </w:pPr>
    </w:lvl>
    <w:lvl w:ilvl="5">
      <w:start w:val="1"/>
      <w:numFmt w:val="decimal"/>
      <w:lvlText w:val="%2.%4.%5.%6"/>
      <w:lvlJc w:val="left"/>
      <w:pPr>
        <w:tabs>
          <w:tab w:val="num" w:pos="1152"/>
        </w:tabs>
        <w:ind w:left="1152" w:hanging="1152"/>
      </w:pPr>
    </w:lvl>
    <w:lvl w:ilvl="6">
      <w:start w:val="1"/>
      <w:numFmt w:val="decimal"/>
      <w:lvlText w:val="%2.%4.%5.%6.%7"/>
      <w:lvlJc w:val="left"/>
      <w:pPr>
        <w:tabs>
          <w:tab w:val="num" w:pos="1296"/>
        </w:tabs>
        <w:ind w:left="1296" w:hanging="1296"/>
      </w:pPr>
    </w:lvl>
    <w:lvl w:ilvl="7">
      <w:start w:val="1"/>
      <w:numFmt w:val="decimal"/>
      <w:lvlText w:val="%2.%4.%5.%6.%7.%8"/>
      <w:lvlJc w:val="left"/>
      <w:pPr>
        <w:tabs>
          <w:tab w:val="num" w:pos="1440"/>
        </w:tabs>
        <w:ind w:left="1440" w:hanging="1440"/>
      </w:pPr>
    </w:lvl>
    <w:lvl w:ilvl="8">
      <w:start w:val="1"/>
      <w:numFmt w:val="decimal"/>
      <w:lvlText w:val="%2.%4.%5.%6.%7.%8.%9"/>
      <w:lvlJc w:val="left"/>
      <w:pPr>
        <w:tabs>
          <w:tab w:val="num" w:pos="1584"/>
        </w:tabs>
        <w:ind w:left="1584" w:hanging="1584"/>
      </w:pPr>
    </w:lvl>
  </w:abstractNum>
  <w:abstractNum w:abstractNumId="10">
    <w:nsid w:val="0000000B"/>
    <w:multiLevelType w:val="singleLevel"/>
    <w:tmpl w:val="0000000B"/>
    <w:name w:val="WW8Num11"/>
    <w:lvl w:ilvl="0">
      <w:start w:val="1"/>
      <w:numFmt w:val="decimal"/>
      <w:pStyle w:val="10"/>
      <w:lvlText w:val="%1)"/>
      <w:lvlJc w:val="left"/>
      <w:pPr>
        <w:tabs>
          <w:tab w:val="num" w:pos="0"/>
        </w:tabs>
        <w:ind w:left="1429" w:hanging="360"/>
      </w:pPr>
      <w:rPr>
        <w:rFonts w:hint="default"/>
      </w:rPr>
    </w:lvl>
  </w:abstractNum>
  <w:abstractNum w:abstractNumId="11">
    <w:nsid w:val="0000000C"/>
    <w:multiLevelType w:val="singleLevel"/>
    <w:tmpl w:val="0000000C"/>
    <w:name w:val="WW8Num12"/>
    <w:lvl w:ilvl="0">
      <w:start w:val="1"/>
      <w:numFmt w:val="decimal"/>
      <w:pStyle w:val="FR1"/>
      <w:lvlText w:val="%1)"/>
      <w:lvlJc w:val="left"/>
      <w:pPr>
        <w:tabs>
          <w:tab w:val="num" w:pos="360"/>
        </w:tabs>
        <w:ind w:left="360" w:hanging="360"/>
      </w:pPr>
    </w:lvl>
  </w:abstractNum>
  <w:abstractNum w:abstractNumId="12">
    <w:nsid w:val="0000000D"/>
    <w:multiLevelType w:val="multilevel"/>
    <w:tmpl w:val="0000000D"/>
    <w:name w:val="WW8Num13"/>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FE03DDD"/>
    <w:multiLevelType w:val="hybridMultilevel"/>
    <w:tmpl w:val="A09274FC"/>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211"/>
        </w:tabs>
        <w:ind w:left="1211"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D5E0DF3"/>
    <w:multiLevelType w:val="multilevel"/>
    <w:tmpl w:val="1ED095A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6">
    <w:nsid w:val="4FB8188E"/>
    <w:multiLevelType w:val="multilevel"/>
    <w:tmpl w:val="56C2C234"/>
    <w:lvl w:ilvl="0">
      <w:start w:val="1"/>
      <w:numFmt w:val="decimal"/>
      <w:lvlText w:val="%1."/>
      <w:lvlJc w:val="left"/>
      <w:pPr>
        <w:ind w:left="720" w:hanging="360"/>
      </w:pPr>
      <w:rPr>
        <w:rFonts w:hint="default"/>
      </w:rPr>
    </w:lvl>
    <w:lvl w:ilvl="1">
      <w:start w:val="1"/>
      <w:numFmt w:val="bullet"/>
      <w:lvlText w:val=""/>
      <w:lvlJc w:val="left"/>
      <w:pPr>
        <w:ind w:left="816"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6946AAA"/>
    <w:multiLevelType w:val="hybridMultilevel"/>
    <w:tmpl w:val="6F0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4C"/>
    <w:rsid w:val="002D2DEA"/>
    <w:rsid w:val="002E579D"/>
    <w:rsid w:val="004825D4"/>
    <w:rsid w:val="004F6473"/>
    <w:rsid w:val="00567E7F"/>
    <w:rsid w:val="006169A5"/>
    <w:rsid w:val="008520ED"/>
    <w:rsid w:val="00936F5F"/>
    <w:rsid w:val="00A22D41"/>
    <w:rsid w:val="00A549E4"/>
    <w:rsid w:val="00A56249"/>
    <w:rsid w:val="00BC345A"/>
    <w:rsid w:val="00E5234C"/>
    <w:rsid w:val="00EF34BD"/>
    <w:rsid w:val="00F06942"/>
    <w:rsid w:val="00FD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oa heading" w:uiPriority="0"/>
    <w:lsdException w:name="List"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234C"/>
    <w:pPr>
      <w:suppressAutoHyphens/>
    </w:pPr>
    <w:rPr>
      <w:rFonts w:ascii="Calibri" w:eastAsia="Calibri" w:hAnsi="Calibri" w:cs="Times New Roman"/>
      <w:lang w:eastAsia="zh-CN"/>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Заголовок 1 Знак Знак Знак Знак Знак Знак Знак Знак Знак,H1,h1,Глава 1,Заголовок 1_мой,Heading for Top Section,1"/>
    <w:basedOn w:val="a1"/>
    <w:next w:val="a1"/>
    <w:link w:val="12"/>
    <w:qFormat/>
    <w:rsid w:val="00E5234C"/>
    <w:pPr>
      <w:keepNext/>
      <w:keepLines/>
      <w:numPr>
        <w:numId w:val="1"/>
      </w:numPr>
      <w:spacing w:before="480" w:after="0" w:line="240" w:lineRule="auto"/>
      <w:outlineLvl w:val="0"/>
    </w:pPr>
    <w:rPr>
      <w:rFonts w:ascii="Cambria" w:eastAsia="Times New Roman" w:hAnsi="Cambria" w:cs="Cambria"/>
      <w:b/>
      <w:bCs/>
      <w:color w:val="365F91"/>
      <w:sz w:val="28"/>
      <w:szCs w:val="28"/>
    </w:rPr>
  </w:style>
  <w:style w:type="paragraph" w:styleId="2">
    <w:name w:val="heading 2"/>
    <w:aliases w:val="Second Level Topic,h2,2,H2,Numbered text 3,Ïîäðàçäåë"/>
    <w:basedOn w:val="a1"/>
    <w:next w:val="a1"/>
    <w:link w:val="22"/>
    <w:uiPriority w:val="9"/>
    <w:qFormat/>
    <w:rsid w:val="00E5234C"/>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3">
    <w:name w:val="heading 3"/>
    <w:aliases w:val="3,H3"/>
    <w:basedOn w:val="a1"/>
    <w:next w:val="a1"/>
    <w:link w:val="33"/>
    <w:uiPriority w:val="9"/>
    <w:qFormat/>
    <w:rsid w:val="00E5234C"/>
    <w:pPr>
      <w:keepNext/>
      <w:numPr>
        <w:ilvl w:val="2"/>
        <w:numId w:val="1"/>
      </w:numPr>
      <w:spacing w:before="240" w:after="60" w:line="240" w:lineRule="auto"/>
      <w:jc w:val="both"/>
      <w:outlineLvl w:val="2"/>
    </w:pPr>
    <w:rPr>
      <w:rFonts w:ascii="Arial" w:eastAsia="Times New Roman" w:hAnsi="Arial" w:cs="Arial"/>
      <w:b/>
      <w:sz w:val="24"/>
      <w:szCs w:val="20"/>
    </w:rPr>
  </w:style>
  <w:style w:type="paragraph" w:styleId="4">
    <w:name w:val="heading 4"/>
    <w:aliases w:val="First Level Subtopic,h4"/>
    <w:basedOn w:val="a1"/>
    <w:next w:val="a1"/>
    <w:link w:val="41"/>
    <w:qFormat/>
    <w:rsid w:val="00E5234C"/>
    <w:pPr>
      <w:keepNext/>
      <w:numPr>
        <w:ilvl w:val="3"/>
        <w:numId w:val="1"/>
      </w:numPr>
      <w:spacing w:before="240" w:after="60" w:line="240" w:lineRule="auto"/>
      <w:jc w:val="both"/>
      <w:outlineLvl w:val="3"/>
    </w:pPr>
    <w:rPr>
      <w:rFonts w:ascii="Arial" w:eastAsia="Times New Roman" w:hAnsi="Arial" w:cs="Arial"/>
      <w:sz w:val="24"/>
      <w:szCs w:val="20"/>
    </w:rPr>
  </w:style>
  <w:style w:type="paragraph" w:styleId="5">
    <w:name w:val="heading 5"/>
    <w:basedOn w:val="a1"/>
    <w:next w:val="a1"/>
    <w:link w:val="51"/>
    <w:qFormat/>
    <w:rsid w:val="00E5234C"/>
    <w:pPr>
      <w:numPr>
        <w:ilvl w:val="4"/>
        <w:numId w:val="1"/>
      </w:numPr>
      <w:spacing w:before="240" w:after="60" w:line="240" w:lineRule="auto"/>
      <w:jc w:val="both"/>
      <w:outlineLvl w:val="4"/>
    </w:pPr>
    <w:rPr>
      <w:rFonts w:ascii="Times New Roman" w:eastAsia="Times New Roman" w:hAnsi="Times New Roman"/>
      <w:sz w:val="20"/>
      <w:szCs w:val="20"/>
    </w:rPr>
  </w:style>
  <w:style w:type="paragraph" w:styleId="6">
    <w:name w:val="heading 6"/>
    <w:basedOn w:val="a1"/>
    <w:next w:val="a1"/>
    <w:link w:val="60"/>
    <w:qFormat/>
    <w:rsid w:val="00E5234C"/>
    <w:pPr>
      <w:numPr>
        <w:ilvl w:val="5"/>
        <w:numId w:val="1"/>
      </w:numPr>
      <w:spacing w:before="240" w:after="60" w:line="240" w:lineRule="auto"/>
      <w:jc w:val="both"/>
      <w:outlineLvl w:val="5"/>
    </w:pPr>
    <w:rPr>
      <w:rFonts w:ascii="Times New Roman" w:eastAsia="Times New Roman" w:hAnsi="Times New Roman"/>
      <w:i/>
      <w:sz w:val="20"/>
      <w:szCs w:val="20"/>
    </w:rPr>
  </w:style>
  <w:style w:type="paragraph" w:styleId="7">
    <w:name w:val="heading 7"/>
    <w:basedOn w:val="a1"/>
    <w:next w:val="a1"/>
    <w:link w:val="70"/>
    <w:qFormat/>
    <w:rsid w:val="00E5234C"/>
    <w:pPr>
      <w:numPr>
        <w:ilvl w:val="6"/>
        <w:numId w:val="1"/>
      </w:numPr>
      <w:spacing w:before="240" w:after="60" w:line="240" w:lineRule="auto"/>
      <w:jc w:val="both"/>
      <w:outlineLvl w:val="6"/>
    </w:pPr>
    <w:rPr>
      <w:rFonts w:ascii="Arial" w:eastAsia="Times New Roman" w:hAnsi="Arial" w:cs="Arial"/>
      <w:sz w:val="20"/>
      <w:szCs w:val="20"/>
    </w:rPr>
  </w:style>
  <w:style w:type="paragraph" w:styleId="8">
    <w:name w:val="heading 8"/>
    <w:basedOn w:val="a1"/>
    <w:next w:val="a1"/>
    <w:link w:val="80"/>
    <w:qFormat/>
    <w:rsid w:val="00E5234C"/>
    <w:pPr>
      <w:numPr>
        <w:ilvl w:val="7"/>
        <w:numId w:val="1"/>
      </w:numPr>
      <w:spacing w:before="240" w:after="60" w:line="240" w:lineRule="auto"/>
      <w:jc w:val="both"/>
      <w:outlineLvl w:val="7"/>
    </w:pPr>
    <w:rPr>
      <w:rFonts w:ascii="Arial" w:eastAsia="Times New Roman" w:hAnsi="Arial" w:cs="Arial"/>
      <w:i/>
      <w:sz w:val="20"/>
      <w:szCs w:val="20"/>
    </w:rPr>
  </w:style>
  <w:style w:type="paragraph" w:styleId="9">
    <w:name w:val="heading 9"/>
    <w:basedOn w:val="a1"/>
    <w:next w:val="a1"/>
    <w:link w:val="90"/>
    <w:qFormat/>
    <w:rsid w:val="00E5234C"/>
    <w:pPr>
      <w:numPr>
        <w:ilvl w:val="8"/>
        <w:numId w:val="1"/>
      </w:numPr>
      <w:spacing w:before="240" w:after="60" w:line="240" w:lineRule="auto"/>
      <w:jc w:val="both"/>
      <w:outlineLvl w:val="8"/>
    </w:pPr>
    <w:rPr>
      <w:rFonts w:ascii="Arial" w:eastAsia="Times New Roman" w:hAnsi="Arial" w:cs="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Знак Знак Знак Знак Знак Знак Знак Знак,H1 Знак,h1 Знак,Глава 1 Знак"/>
    <w:basedOn w:val="a2"/>
    <w:link w:val="1"/>
    <w:rsid w:val="00E5234C"/>
    <w:rPr>
      <w:rFonts w:ascii="Cambria" w:eastAsia="Times New Roman" w:hAnsi="Cambria" w:cs="Cambria"/>
      <w:b/>
      <w:bCs/>
      <w:color w:val="365F91"/>
      <w:sz w:val="28"/>
      <w:szCs w:val="28"/>
      <w:lang w:eastAsia="zh-CN"/>
    </w:rPr>
  </w:style>
  <w:style w:type="character" w:customStyle="1" w:styleId="22">
    <w:name w:val="Заголовок 2 Знак"/>
    <w:aliases w:val="Second Level Topic Знак,h2 Знак,2 Знак,H2 Знак,Numbered text 3 Знак,Ïîäðàçäåë Знак"/>
    <w:basedOn w:val="a2"/>
    <w:link w:val="2"/>
    <w:uiPriority w:val="9"/>
    <w:rsid w:val="00E5234C"/>
    <w:rPr>
      <w:rFonts w:ascii="Cambria" w:eastAsia="Times New Roman" w:hAnsi="Cambria" w:cs="Cambria"/>
      <w:b/>
      <w:bCs/>
      <w:color w:val="4F81BD"/>
      <w:sz w:val="26"/>
      <w:szCs w:val="26"/>
      <w:lang w:eastAsia="zh-CN"/>
    </w:rPr>
  </w:style>
  <w:style w:type="character" w:customStyle="1" w:styleId="33">
    <w:name w:val="Заголовок 3 Знак"/>
    <w:aliases w:val="3 Знак,H3 Знак"/>
    <w:basedOn w:val="a2"/>
    <w:link w:val="3"/>
    <w:uiPriority w:val="9"/>
    <w:rsid w:val="00E5234C"/>
    <w:rPr>
      <w:rFonts w:ascii="Arial" w:eastAsia="Times New Roman" w:hAnsi="Arial" w:cs="Arial"/>
      <w:b/>
      <w:sz w:val="24"/>
      <w:szCs w:val="20"/>
      <w:lang w:eastAsia="zh-CN"/>
    </w:rPr>
  </w:style>
  <w:style w:type="character" w:customStyle="1" w:styleId="41">
    <w:name w:val="Заголовок 4 Знак"/>
    <w:aliases w:val="First Level Subtopic Знак,h4 Знак"/>
    <w:basedOn w:val="a2"/>
    <w:link w:val="4"/>
    <w:rsid w:val="00E5234C"/>
    <w:rPr>
      <w:rFonts w:ascii="Arial" w:eastAsia="Times New Roman" w:hAnsi="Arial" w:cs="Arial"/>
      <w:sz w:val="24"/>
      <w:szCs w:val="20"/>
      <w:lang w:eastAsia="zh-CN"/>
    </w:rPr>
  </w:style>
  <w:style w:type="character" w:customStyle="1" w:styleId="51">
    <w:name w:val="Заголовок 5 Знак"/>
    <w:basedOn w:val="a2"/>
    <w:link w:val="5"/>
    <w:rsid w:val="00E5234C"/>
    <w:rPr>
      <w:rFonts w:ascii="Times New Roman" w:eastAsia="Times New Roman" w:hAnsi="Times New Roman" w:cs="Times New Roman"/>
      <w:sz w:val="20"/>
      <w:szCs w:val="20"/>
      <w:lang w:eastAsia="zh-CN"/>
    </w:rPr>
  </w:style>
  <w:style w:type="character" w:customStyle="1" w:styleId="60">
    <w:name w:val="Заголовок 6 Знак"/>
    <w:basedOn w:val="a2"/>
    <w:link w:val="6"/>
    <w:rsid w:val="00E5234C"/>
    <w:rPr>
      <w:rFonts w:ascii="Times New Roman" w:eastAsia="Times New Roman" w:hAnsi="Times New Roman" w:cs="Times New Roman"/>
      <w:i/>
      <w:sz w:val="20"/>
      <w:szCs w:val="20"/>
      <w:lang w:eastAsia="zh-CN"/>
    </w:rPr>
  </w:style>
  <w:style w:type="character" w:customStyle="1" w:styleId="70">
    <w:name w:val="Заголовок 7 Знак"/>
    <w:basedOn w:val="a2"/>
    <w:link w:val="7"/>
    <w:rsid w:val="00E5234C"/>
    <w:rPr>
      <w:rFonts w:ascii="Arial" w:eastAsia="Times New Roman" w:hAnsi="Arial" w:cs="Arial"/>
      <w:sz w:val="20"/>
      <w:szCs w:val="20"/>
      <w:lang w:eastAsia="zh-CN"/>
    </w:rPr>
  </w:style>
  <w:style w:type="character" w:customStyle="1" w:styleId="80">
    <w:name w:val="Заголовок 8 Знак"/>
    <w:basedOn w:val="a2"/>
    <w:link w:val="8"/>
    <w:rsid w:val="00E5234C"/>
    <w:rPr>
      <w:rFonts w:ascii="Arial" w:eastAsia="Times New Roman" w:hAnsi="Arial" w:cs="Arial"/>
      <w:i/>
      <w:sz w:val="20"/>
      <w:szCs w:val="20"/>
      <w:lang w:eastAsia="zh-CN"/>
    </w:rPr>
  </w:style>
  <w:style w:type="character" w:customStyle="1" w:styleId="90">
    <w:name w:val="Заголовок 9 Знак"/>
    <w:basedOn w:val="a2"/>
    <w:link w:val="9"/>
    <w:rsid w:val="00E5234C"/>
    <w:rPr>
      <w:rFonts w:ascii="Arial" w:eastAsia="Times New Roman" w:hAnsi="Arial" w:cs="Arial"/>
      <w:b/>
      <w:i/>
      <w:sz w:val="18"/>
      <w:szCs w:val="20"/>
      <w:lang w:eastAsia="zh-CN"/>
    </w:rPr>
  </w:style>
  <w:style w:type="character" w:customStyle="1" w:styleId="WW8Num1z0">
    <w:name w:val="WW8Num1z0"/>
    <w:rsid w:val="00E5234C"/>
  </w:style>
  <w:style w:type="character" w:customStyle="1" w:styleId="WW8Num1z1">
    <w:name w:val="WW8Num1z1"/>
    <w:rsid w:val="00E5234C"/>
  </w:style>
  <w:style w:type="character" w:customStyle="1" w:styleId="WW8Num1z2">
    <w:name w:val="WW8Num1z2"/>
    <w:rsid w:val="00E5234C"/>
  </w:style>
  <w:style w:type="character" w:customStyle="1" w:styleId="WW8Num1z3">
    <w:name w:val="WW8Num1z3"/>
    <w:rsid w:val="00E5234C"/>
  </w:style>
  <w:style w:type="character" w:customStyle="1" w:styleId="WW8Num1z4">
    <w:name w:val="WW8Num1z4"/>
    <w:rsid w:val="00E5234C"/>
  </w:style>
  <w:style w:type="character" w:customStyle="1" w:styleId="WW8Num1z5">
    <w:name w:val="WW8Num1z5"/>
    <w:rsid w:val="00E5234C"/>
  </w:style>
  <w:style w:type="character" w:customStyle="1" w:styleId="WW8Num1z6">
    <w:name w:val="WW8Num1z6"/>
    <w:rsid w:val="00E5234C"/>
  </w:style>
  <w:style w:type="character" w:customStyle="1" w:styleId="WW8Num1z7">
    <w:name w:val="WW8Num1z7"/>
    <w:rsid w:val="00E5234C"/>
  </w:style>
  <w:style w:type="character" w:customStyle="1" w:styleId="WW8Num1z8">
    <w:name w:val="WW8Num1z8"/>
    <w:rsid w:val="00E5234C"/>
  </w:style>
  <w:style w:type="character" w:customStyle="1" w:styleId="WW8Num2z0">
    <w:name w:val="WW8Num2z0"/>
    <w:rsid w:val="00E5234C"/>
  </w:style>
  <w:style w:type="character" w:customStyle="1" w:styleId="WW8Num3z0">
    <w:name w:val="WW8Num3z0"/>
    <w:rsid w:val="00E5234C"/>
  </w:style>
  <w:style w:type="character" w:customStyle="1" w:styleId="WW8Num4z0">
    <w:name w:val="WW8Num4z0"/>
    <w:rsid w:val="00E5234C"/>
  </w:style>
  <w:style w:type="character" w:customStyle="1" w:styleId="WW8Num5z0">
    <w:name w:val="WW8Num5z0"/>
    <w:rsid w:val="00E5234C"/>
    <w:rPr>
      <w:rFonts w:ascii="Symbol" w:hAnsi="Symbol" w:cs="Symbol" w:hint="default"/>
    </w:rPr>
  </w:style>
  <w:style w:type="character" w:customStyle="1" w:styleId="WW8Num6z0">
    <w:name w:val="WW8Num6z0"/>
    <w:rsid w:val="00E5234C"/>
    <w:rPr>
      <w:rFonts w:ascii="Symbol" w:hAnsi="Symbol" w:cs="Symbol" w:hint="default"/>
    </w:rPr>
  </w:style>
  <w:style w:type="character" w:customStyle="1" w:styleId="WW8Num7z0">
    <w:name w:val="WW8Num7z0"/>
    <w:rsid w:val="00E5234C"/>
    <w:rPr>
      <w:rFonts w:ascii="Symbol" w:hAnsi="Symbol" w:cs="Symbol" w:hint="default"/>
    </w:rPr>
  </w:style>
  <w:style w:type="character" w:customStyle="1" w:styleId="WW8Num8z0">
    <w:name w:val="WW8Num8z0"/>
    <w:rsid w:val="00E5234C"/>
    <w:rPr>
      <w:rFonts w:ascii="Symbol" w:hAnsi="Symbol" w:cs="Symbol" w:hint="default"/>
    </w:rPr>
  </w:style>
  <w:style w:type="character" w:customStyle="1" w:styleId="WW8Num9z0">
    <w:name w:val="WW8Num9z0"/>
    <w:rsid w:val="00E5234C"/>
  </w:style>
  <w:style w:type="character" w:customStyle="1" w:styleId="WW8Num10z0">
    <w:name w:val="WW8Num10z0"/>
    <w:rsid w:val="00E5234C"/>
  </w:style>
  <w:style w:type="character" w:customStyle="1" w:styleId="WW8Num10z1">
    <w:name w:val="WW8Num10z1"/>
    <w:rsid w:val="00E5234C"/>
  </w:style>
  <w:style w:type="character" w:customStyle="1" w:styleId="WW8Num10z2">
    <w:name w:val="WW8Num10z2"/>
    <w:rsid w:val="00E5234C"/>
  </w:style>
  <w:style w:type="character" w:customStyle="1" w:styleId="WW8Num10z3">
    <w:name w:val="WW8Num10z3"/>
    <w:rsid w:val="00E5234C"/>
  </w:style>
  <w:style w:type="character" w:customStyle="1" w:styleId="WW8Num10z4">
    <w:name w:val="WW8Num10z4"/>
    <w:rsid w:val="00E5234C"/>
  </w:style>
  <w:style w:type="character" w:customStyle="1" w:styleId="WW8Num10z5">
    <w:name w:val="WW8Num10z5"/>
    <w:rsid w:val="00E5234C"/>
  </w:style>
  <w:style w:type="character" w:customStyle="1" w:styleId="WW8Num10z6">
    <w:name w:val="WW8Num10z6"/>
    <w:rsid w:val="00E5234C"/>
  </w:style>
  <w:style w:type="character" w:customStyle="1" w:styleId="WW8Num10z7">
    <w:name w:val="WW8Num10z7"/>
    <w:rsid w:val="00E5234C"/>
  </w:style>
  <w:style w:type="character" w:customStyle="1" w:styleId="WW8Num10z8">
    <w:name w:val="WW8Num10z8"/>
    <w:rsid w:val="00E5234C"/>
  </w:style>
  <w:style w:type="character" w:customStyle="1" w:styleId="WW8Num11z0">
    <w:name w:val="WW8Num11z0"/>
    <w:rsid w:val="00E5234C"/>
    <w:rPr>
      <w:rFonts w:hint="default"/>
    </w:rPr>
  </w:style>
  <w:style w:type="character" w:customStyle="1" w:styleId="WW8Num12z0">
    <w:name w:val="WW8Num12z0"/>
    <w:rsid w:val="00E5234C"/>
  </w:style>
  <w:style w:type="character" w:customStyle="1" w:styleId="WW8Num13z0">
    <w:name w:val="WW8Num13z0"/>
    <w:rsid w:val="00E5234C"/>
    <w:rPr>
      <w:rFonts w:hint="default"/>
    </w:rPr>
  </w:style>
  <w:style w:type="character" w:customStyle="1" w:styleId="WW8Num14z0">
    <w:name w:val="WW8Num14z0"/>
    <w:rsid w:val="00E5234C"/>
  </w:style>
  <w:style w:type="character" w:customStyle="1" w:styleId="WW8Num14z1">
    <w:name w:val="WW8Num14z1"/>
    <w:rsid w:val="00E5234C"/>
    <w:rPr>
      <w:rFonts w:cs="Times New Roman"/>
    </w:rPr>
  </w:style>
  <w:style w:type="character" w:customStyle="1" w:styleId="WW8Num14z2">
    <w:name w:val="WW8Num14z2"/>
    <w:rsid w:val="00E5234C"/>
  </w:style>
  <w:style w:type="character" w:customStyle="1" w:styleId="WW8Num14z3">
    <w:name w:val="WW8Num14z3"/>
    <w:rsid w:val="00E5234C"/>
  </w:style>
  <w:style w:type="character" w:customStyle="1" w:styleId="WW8Num14z4">
    <w:name w:val="WW8Num14z4"/>
    <w:rsid w:val="00E5234C"/>
  </w:style>
  <w:style w:type="character" w:customStyle="1" w:styleId="WW8Num14z5">
    <w:name w:val="WW8Num14z5"/>
    <w:rsid w:val="00E5234C"/>
  </w:style>
  <w:style w:type="character" w:customStyle="1" w:styleId="WW8Num14z6">
    <w:name w:val="WW8Num14z6"/>
    <w:rsid w:val="00E5234C"/>
  </w:style>
  <w:style w:type="character" w:customStyle="1" w:styleId="WW8Num14z7">
    <w:name w:val="WW8Num14z7"/>
    <w:rsid w:val="00E5234C"/>
  </w:style>
  <w:style w:type="character" w:customStyle="1" w:styleId="WW8Num14z8">
    <w:name w:val="WW8Num14z8"/>
    <w:rsid w:val="00E5234C"/>
  </w:style>
  <w:style w:type="character" w:customStyle="1" w:styleId="WW8Num9z1">
    <w:name w:val="WW8Num9z1"/>
    <w:rsid w:val="00E5234C"/>
  </w:style>
  <w:style w:type="character" w:customStyle="1" w:styleId="WW8Num9z2">
    <w:name w:val="WW8Num9z2"/>
    <w:rsid w:val="00E5234C"/>
  </w:style>
  <w:style w:type="character" w:customStyle="1" w:styleId="WW8Num9z3">
    <w:name w:val="WW8Num9z3"/>
    <w:rsid w:val="00E5234C"/>
  </w:style>
  <w:style w:type="character" w:customStyle="1" w:styleId="WW8Num9z4">
    <w:name w:val="WW8Num9z4"/>
    <w:rsid w:val="00E5234C"/>
  </w:style>
  <w:style w:type="character" w:customStyle="1" w:styleId="WW8Num9z5">
    <w:name w:val="WW8Num9z5"/>
    <w:rsid w:val="00E5234C"/>
  </w:style>
  <w:style w:type="character" w:customStyle="1" w:styleId="WW8Num9z6">
    <w:name w:val="WW8Num9z6"/>
    <w:rsid w:val="00E5234C"/>
  </w:style>
  <w:style w:type="character" w:customStyle="1" w:styleId="WW8Num9z7">
    <w:name w:val="WW8Num9z7"/>
    <w:rsid w:val="00E5234C"/>
  </w:style>
  <w:style w:type="character" w:customStyle="1" w:styleId="WW8Num9z8">
    <w:name w:val="WW8Num9z8"/>
    <w:rsid w:val="00E5234C"/>
  </w:style>
  <w:style w:type="character" w:customStyle="1" w:styleId="WW8Num11z1">
    <w:name w:val="WW8Num11z1"/>
    <w:rsid w:val="00E5234C"/>
    <w:rPr>
      <w:rFonts w:ascii="Courier New" w:hAnsi="Courier New" w:cs="Courier New"/>
    </w:rPr>
  </w:style>
  <w:style w:type="character" w:customStyle="1" w:styleId="WW8Num11z3">
    <w:name w:val="WW8Num11z3"/>
    <w:rsid w:val="00E5234C"/>
    <w:rPr>
      <w:rFonts w:ascii="Symbol" w:hAnsi="Symbol" w:cs="Symbol"/>
    </w:rPr>
  </w:style>
  <w:style w:type="character" w:customStyle="1" w:styleId="WW8Num12z1">
    <w:name w:val="WW8Num12z1"/>
    <w:rsid w:val="00E5234C"/>
  </w:style>
  <w:style w:type="character" w:customStyle="1" w:styleId="WW8Num12z2">
    <w:name w:val="WW8Num12z2"/>
    <w:rsid w:val="00E5234C"/>
  </w:style>
  <w:style w:type="character" w:customStyle="1" w:styleId="WW8Num12z3">
    <w:name w:val="WW8Num12z3"/>
    <w:rsid w:val="00E5234C"/>
  </w:style>
  <w:style w:type="character" w:customStyle="1" w:styleId="WW8Num12z4">
    <w:name w:val="WW8Num12z4"/>
    <w:rsid w:val="00E5234C"/>
  </w:style>
  <w:style w:type="character" w:customStyle="1" w:styleId="WW8Num12z5">
    <w:name w:val="WW8Num12z5"/>
    <w:rsid w:val="00E5234C"/>
  </w:style>
  <w:style w:type="character" w:customStyle="1" w:styleId="WW8Num12z6">
    <w:name w:val="WW8Num12z6"/>
    <w:rsid w:val="00E5234C"/>
  </w:style>
  <w:style w:type="character" w:customStyle="1" w:styleId="WW8Num12z7">
    <w:name w:val="WW8Num12z7"/>
    <w:rsid w:val="00E5234C"/>
  </w:style>
  <w:style w:type="character" w:customStyle="1" w:styleId="WW8Num12z8">
    <w:name w:val="WW8Num12z8"/>
    <w:rsid w:val="00E5234C"/>
  </w:style>
  <w:style w:type="character" w:customStyle="1" w:styleId="WW8Num13z1">
    <w:name w:val="WW8Num13z1"/>
    <w:rsid w:val="00E5234C"/>
  </w:style>
  <w:style w:type="character" w:customStyle="1" w:styleId="WW8Num13z2">
    <w:name w:val="WW8Num13z2"/>
    <w:rsid w:val="00E5234C"/>
  </w:style>
  <w:style w:type="character" w:customStyle="1" w:styleId="WW8Num13z3">
    <w:name w:val="WW8Num13z3"/>
    <w:rsid w:val="00E5234C"/>
  </w:style>
  <w:style w:type="character" w:customStyle="1" w:styleId="WW8Num13z4">
    <w:name w:val="WW8Num13z4"/>
    <w:rsid w:val="00E5234C"/>
  </w:style>
  <w:style w:type="character" w:customStyle="1" w:styleId="WW8Num13z5">
    <w:name w:val="WW8Num13z5"/>
    <w:rsid w:val="00E5234C"/>
  </w:style>
  <w:style w:type="character" w:customStyle="1" w:styleId="WW8Num13z6">
    <w:name w:val="WW8Num13z6"/>
    <w:rsid w:val="00E5234C"/>
  </w:style>
  <w:style w:type="character" w:customStyle="1" w:styleId="WW8Num13z7">
    <w:name w:val="WW8Num13z7"/>
    <w:rsid w:val="00E5234C"/>
  </w:style>
  <w:style w:type="character" w:customStyle="1" w:styleId="WW8Num13z8">
    <w:name w:val="WW8Num13z8"/>
    <w:rsid w:val="00E5234C"/>
  </w:style>
  <w:style w:type="character" w:customStyle="1" w:styleId="WW8Num15z0">
    <w:name w:val="WW8Num15z0"/>
    <w:rsid w:val="00E5234C"/>
  </w:style>
  <w:style w:type="character" w:customStyle="1" w:styleId="WW8Num15z1">
    <w:name w:val="WW8Num15z1"/>
    <w:rsid w:val="00E5234C"/>
  </w:style>
  <w:style w:type="character" w:customStyle="1" w:styleId="WW8Num15z2">
    <w:name w:val="WW8Num15z2"/>
    <w:rsid w:val="00E5234C"/>
    <w:rPr>
      <w:lang w:val="ru-RU"/>
    </w:rPr>
  </w:style>
  <w:style w:type="character" w:customStyle="1" w:styleId="WW8Num15z3">
    <w:name w:val="WW8Num15z3"/>
    <w:rsid w:val="00E5234C"/>
  </w:style>
  <w:style w:type="character" w:customStyle="1" w:styleId="WW8Num15z4">
    <w:name w:val="WW8Num15z4"/>
    <w:rsid w:val="00E5234C"/>
  </w:style>
  <w:style w:type="character" w:customStyle="1" w:styleId="WW8Num15z5">
    <w:name w:val="WW8Num15z5"/>
    <w:rsid w:val="00E5234C"/>
  </w:style>
  <w:style w:type="character" w:customStyle="1" w:styleId="WW8Num15z6">
    <w:name w:val="WW8Num15z6"/>
    <w:rsid w:val="00E5234C"/>
  </w:style>
  <w:style w:type="character" w:customStyle="1" w:styleId="WW8Num15z7">
    <w:name w:val="WW8Num15z7"/>
    <w:rsid w:val="00E5234C"/>
  </w:style>
  <w:style w:type="character" w:customStyle="1" w:styleId="WW8Num15z8">
    <w:name w:val="WW8Num15z8"/>
    <w:rsid w:val="00E5234C"/>
  </w:style>
  <w:style w:type="character" w:customStyle="1" w:styleId="WW8Num16z0">
    <w:name w:val="WW8Num16z0"/>
    <w:rsid w:val="00E5234C"/>
  </w:style>
  <w:style w:type="character" w:customStyle="1" w:styleId="WW8Num16z1">
    <w:name w:val="WW8Num16z1"/>
    <w:rsid w:val="00E5234C"/>
  </w:style>
  <w:style w:type="character" w:customStyle="1" w:styleId="WW8Num16z2">
    <w:name w:val="WW8Num16z2"/>
    <w:rsid w:val="00E5234C"/>
  </w:style>
  <w:style w:type="character" w:customStyle="1" w:styleId="WW8Num16z3">
    <w:name w:val="WW8Num16z3"/>
    <w:rsid w:val="00E5234C"/>
  </w:style>
  <w:style w:type="character" w:customStyle="1" w:styleId="WW8Num16z4">
    <w:name w:val="WW8Num16z4"/>
    <w:rsid w:val="00E5234C"/>
  </w:style>
  <w:style w:type="character" w:customStyle="1" w:styleId="WW8Num16z5">
    <w:name w:val="WW8Num16z5"/>
    <w:rsid w:val="00E5234C"/>
  </w:style>
  <w:style w:type="character" w:customStyle="1" w:styleId="WW8Num16z6">
    <w:name w:val="WW8Num16z6"/>
    <w:rsid w:val="00E5234C"/>
  </w:style>
  <w:style w:type="character" w:customStyle="1" w:styleId="WW8Num16z7">
    <w:name w:val="WW8Num16z7"/>
    <w:rsid w:val="00E5234C"/>
  </w:style>
  <w:style w:type="character" w:customStyle="1" w:styleId="WW8Num16z8">
    <w:name w:val="WW8Num16z8"/>
    <w:rsid w:val="00E5234C"/>
  </w:style>
  <w:style w:type="character" w:customStyle="1" w:styleId="WW8Num17z0">
    <w:name w:val="WW8Num17z0"/>
    <w:rsid w:val="00E5234C"/>
    <w:rPr>
      <w:rFonts w:ascii="Symbol" w:hAnsi="Symbol" w:cs="Symbol" w:hint="default"/>
    </w:rPr>
  </w:style>
  <w:style w:type="character" w:customStyle="1" w:styleId="WW8Num17z1">
    <w:name w:val="WW8Num17z1"/>
    <w:rsid w:val="00E5234C"/>
    <w:rPr>
      <w:rFonts w:ascii="Courier New" w:hAnsi="Courier New" w:cs="Courier New" w:hint="default"/>
    </w:rPr>
  </w:style>
  <w:style w:type="character" w:customStyle="1" w:styleId="WW8Num17z2">
    <w:name w:val="WW8Num17z2"/>
    <w:rsid w:val="00E5234C"/>
    <w:rPr>
      <w:rFonts w:ascii="Wingdings" w:hAnsi="Wingdings" w:cs="Wingdings" w:hint="default"/>
    </w:rPr>
  </w:style>
  <w:style w:type="character" w:customStyle="1" w:styleId="WW8Num18z0">
    <w:name w:val="WW8Num18z0"/>
    <w:rsid w:val="00E5234C"/>
  </w:style>
  <w:style w:type="character" w:customStyle="1" w:styleId="WW8Num18z1">
    <w:name w:val="WW8Num18z1"/>
    <w:rsid w:val="00E5234C"/>
  </w:style>
  <w:style w:type="character" w:customStyle="1" w:styleId="WW8Num18z2">
    <w:name w:val="WW8Num18z2"/>
    <w:rsid w:val="00E5234C"/>
  </w:style>
  <w:style w:type="character" w:customStyle="1" w:styleId="WW8Num18z3">
    <w:name w:val="WW8Num18z3"/>
    <w:rsid w:val="00E5234C"/>
  </w:style>
  <w:style w:type="character" w:customStyle="1" w:styleId="WW8Num18z4">
    <w:name w:val="WW8Num18z4"/>
    <w:rsid w:val="00E5234C"/>
  </w:style>
  <w:style w:type="character" w:customStyle="1" w:styleId="WW8Num18z5">
    <w:name w:val="WW8Num18z5"/>
    <w:rsid w:val="00E5234C"/>
  </w:style>
  <w:style w:type="character" w:customStyle="1" w:styleId="WW8Num18z6">
    <w:name w:val="WW8Num18z6"/>
    <w:rsid w:val="00E5234C"/>
  </w:style>
  <w:style w:type="character" w:customStyle="1" w:styleId="WW8Num18z7">
    <w:name w:val="WW8Num18z7"/>
    <w:rsid w:val="00E5234C"/>
  </w:style>
  <w:style w:type="character" w:customStyle="1" w:styleId="WW8Num18z8">
    <w:name w:val="WW8Num18z8"/>
    <w:rsid w:val="00E5234C"/>
  </w:style>
  <w:style w:type="character" w:customStyle="1" w:styleId="WW8Num19z0">
    <w:name w:val="WW8Num19z0"/>
    <w:rsid w:val="00E5234C"/>
    <w:rPr>
      <w:rFonts w:ascii="Times New Roman" w:hAnsi="Times New Roman" w:cs="Times New Roman" w:hint="default"/>
    </w:rPr>
  </w:style>
  <w:style w:type="character" w:customStyle="1" w:styleId="WW8Num19z1">
    <w:name w:val="WW8Num19z1"/>
    <w:rsid w:val="00E5234C"/>
    <w:rPr>
      <w:rFonts w:hint="default"/>
    </w:rPr>
  </w:style>
  <w:style w:type="character" w:customStyle="1" w:styleId="WW8Num19z2">
    <w:name w:val="WW8Num19z2"/>
    <w:rsid w:val="00E5234C"/>
  </w:style>
  <w:style w:type="character" w:customStyle="1" w:styleId="WW8Num19z3">
    <w:name w:val="WW8Num19z3"/>
    <w:rsid w:val="00E5234C"/>
  </w:style>
  <w:style w:type="character" w:customStyle="1" w:styleId="WW8Num19z4">
    <w:name w:val="WW8Num19z4"/>
    <w:rsid w:val="00E5234C"/>
  </w:style>
  <w:style w:type="character" w:customStyle="1" w:styleId="WW8Num19z5">
    <w:name w:val="WW8Num19z5"/>
    <w:rsid w:val="00E5234C"/>
  </w:style>
  <w:style w:type="character" w:customStyle="1" w:styleId="WW8Num19z6">
    <w:name w:val="WW8Num19z6"/>
    <w:rsid w:val="00E5234C"/>
  </w:style>
  <w:style w:type="character" w:customStyle="1" w:styleId="WW8Num19z7">
    <w:name w:val="WW8Num19z7"/>
    <w:rsid w:val="00E5234C"/>
  </w:style>
  <w:style w:type="character" w:customStyle="1" w:styleId="WW8Num19z8">
    <w:name w:val="WW8Num19z8"/>
    <w:rsid w:val="00E5234C"/>
  </w:style>
  <w:style w:type="character" w:customStyle="1" w:styleId="WW8Num20z0">
    <w:name w:val="WW8Num20z0"/>
    <w:rsid w:val="00E5234C"/>
    <w:rPr>
      <w:rFonts w:hint="default"/>
    </w:rPr>
  </w:style>
  <w:style w:type="character" w:customStyle="1" w:styleId="WW8Num21z0">
    <w:name w:val="WW8Num21z0"/>
    <w:rsid w:val="00E5234C"/>
    <w:rPr>
      <w:rFonts w:hint="default"/>
    </w:rPr>
  </w:style>
  <w:style w:type="character" w:customStyle="1" w:styleId="WW8Num22z0">
    <w:name w:val="WW8Num22z0"/>
    <w:rsid w:val="00E5234C"/>
    <w:rPr>
      <w:rFonts w:hint="default"/>
      <w:b/>
    </w:rPr>
  </w:style>
  <w:style w:type="character" w:customStyle="1" w:styleId="WW8Num22z1">
    <w:name w:val="WW8Num22z1"/>
    <w:rsid w:val="00E5234C"/>
  </w:style>
  <w:style w:type="character" w:customStyle="1" w:styleId="WW8Num22z2">
    <w:name w:val="WW8Num22z2"/>
    <w:rsid w:val="00E5234C"/>
  </w:style>
  <w:style w:type="character" w:customStyle="1" w:styleId="WW8Num22z3">
    <w:name w:val="WW8Num22z3"/>
    <w:rsid w:val="00E5234C"/>
  </w:style>
  <w:style w:type="character" w:customStyle="1" w:styleId="WW8Num22z4">
    <w:name w:val="WW8Num22z4"/>
    <w:rsid w:val="00E5234C"/>
  </w:style>
  <w:style w:type="character" w:customStyle="1" w:styleId="WW8Num22z5">
    <w:name w:val="WW8Num22z5"/>
    <w:rsid w:val="00E5234C"/>
  </w:style>
  <w:style w:type="character" w:customStyle="1" w:styleId="WW8Num22z6">
    <w:name w:val="WW8Num22z6"/>
    <w:rsid w:val="00E5234C"/>
  </w:style>
  <w:style w:type="character" w:customStyle="1" w:styleId="WW8Num22z7">
    <w:name w:val="WW8Num22z7"/>
    <w:rsid w:val="00E5234C"/>
  </w:style>
  <w:style w:type="character" w:customStyle="1" w:styleId="WW8Num22z8">
    <w:name w:val="WW8Num22z8"/>
    <w:rsid w:val="00E5234C"/>
  </w:style>
  <w:style w:type="character" w:customStyle="1" w:styleId="WW8Num23z0">
    <w:name w:val="WW8Num23z0"/>
    <w:rsid w:val="00E5234C"/>
    <w:rPr>
      <w:rFonts w:hint="default"/>
      <w:b w:val="0"/>
      <w:sz w:val="28"/>
      <w:szCs w:val="28"/>
    </w:rPr>
  </w:style>
  <w:style w:type="character" w:customStyle="1" w:styleId="WW8Num23z1">
    <w:name w:val="WW8Num23z1"/>
    <w:rsid w:val="00E5234C"/>
    <w:rPr>
      <w:rFonts w:hint="default"/>
    </w:rPr>
  </w:style>
  <w:style w:type="character" w:customStyle="1" w:styleId="WW8Num24z0">
    <w:name w:val="WW8Num24z0"/>
    <w:rsid w:val="00E5234C"/>
    <w:rPr>
      <w:rFonts w:hint="default"/>
    </w:rPr>
  </w:style>
  <w:style w:type="character" w:customStyle="1" w:styleId="WW8Num25z0">
    <w:name w:val="WW8Num25z0"/>
    <w:rsid w:val="00E5234C"/>
  </w:style>
  <w:style w:type="character" w:customStyle="1" w:styleId="WW8Num25z1">
    <w:name w:val="WW8Num25z1"/>
    <w:rsid w:val="00E5234C"/>
  </w:style>
  <w:style w:type="character" w:customStyle="1" w:styleId="WW8Num25z2">
    <w:name w:val="WW8Num25z2"/>
    <w:rsid w:val="00E5234C"/>
  </w:style>
  <w:style w:type="character" w:customStyle="1" w:styleId="WW8Num25z3">
    <w:name w:val="WW8Num25z3"/>
    <w:rsid w:val="00E5234C"/>
  </w:style>
  <w:style w:type="character" w:customStyle="1" w:styleId="WW8Num25z4">
    <w:name w:val="WW8Num25z4"/>
    <w:rsid w:val="00E5234C"/>
  </w:style>
  <w:style w:type="character" w:customStyle="1" w:styleId="WW8Num25z5">
    <w:name w:val="WW8Num25z5"/>
    <w:rsid w:val="00E5234C"/>
  </w:style>
  <w:style w:type="character" w:customStyle="1" w:styleId="WW8Num25z6">
    <w:name w:val="WW8Num25z6"/>
    <w:rsid w:val="00E5234C"/>
  </w:style>
  <w:style w:type="character" w:customStyle="1" w:styleId="WW8Num25z7">
    <w:name w:val="WW8Num25z7"/>
    <w:rsid w:val="00E5234C"/>
  </w:style>
  <w:style w:type="character" w:customStyle="1" w:styleId="WW8Num25z8">
    <w:name w:val="WW8Num25z8"/>
    <w:rsid w:val="00E5234C"/>
  </w:style>
  <w:style w:type="character" w:customStyle="1" w:styleId="WW8Num26z0">
    <w:name w:val="WW8Num26z0"/>
    <w:rsid w:val="00E5234C"/>
    <w:rPr>
      <w:rFonts w:hint="default"/>
    </w:rPr>
  </w:style>
  <w:style w:type="character" w:customStyle="1" w:styleId="WW8Num27z0">
    <w:name w:val="WW8Num27z0"/>
    <w:rsid w:val="00E5234C"/>
    <w:rPr>
      <w:rFonts w:hint="default"/>
    </w:rPr>
  </w:style>
  <w:style w:type="character" w:customStyle="1" w:styleId="WW8Num27z1">
    <w:name w:val="WW8Num27z1"/>
    <w:rsid w:val="00E5234C"/>
  </w:style>
  <w:style w:type="character" w:customStyle="1" w:styleId="WW8Num27z2">
    <w:name w:val="WW8Num27z2"/>
    <w:rsid w:val="00E5234C"/>
  </w:style>
  <w:style w:type="character" w:customStyle="1" w:styleId="WW8Num27z3">
    <w:name w:val="WW8Num27z3"/>
    <w:rsid w:val="00E5234C"/>
  </w:style>
  <w:style w:type="character" w:customStyle="1" w:styleId="WW8Num27z4">
    <w:name w:val="WW8Num27z4"/>
    <w:rsid w:val="00E5234C"/>
  </w:style>
  <w:style w:type="character" w:customStyle="1" w:styleId="WW8Num27z5">
    <w:name w:val="WW8Num27z5"/>
    <w:rsid w:val="00E5234C"/>
  </w:style>
  <w:style w:type="character" w:customStyle="1" w:styleId="WW8Num27z6">
    <w:name w:val="WW8Num27z6"/>
    <w:rsid w:val="00E5234C"/>
  </w:style>
  <w:style w:type="character" w:customStyle="1" w:styleId="WW8Num27z7">
    <w:name w:val="WW8Num27z7"/>
    <w:rsid w:val="00E5234C"/>
  </w:style>
  <w:style w:type="character" w:customStyle="1" w:styleId="WW8Num27z8">
    <w:name w:val="WW8Num27z8"/>
    <w:rsid w:val="00E5234C"/>
  </w:style>
  <w:style w:type="character" w:customStyle="1" w:styleId="WW8Num28z0">
    <w:name w:val="WW8Num28z0"/>
    <w:rsid w:val="00E5234C"/>
    <w:rPr>
      <w:rFonts w:hint="default"/>
    </w:rPr>
  </w:style>
  <w:style w:type="character" w:customStyle="1" w:styleId="WW8Num28z1">
    <w:name w:val="WW8Num28z1"/>
    <w:rsid w:val="00E5234C"/>
  </w:style>
  <w:style w:type="character" w:customStyle="1" w:styleId="WW8Num28z2">
    <w:name w:val="WW8Num28z2"/>
    <w:rsid w:val="00E5234C"/>
  </w:style>
  <w:style w:type="character" w:customStyle="1" w:styleId="WW8Num28z3">
    <w:name w:val="WW8Num28z3"/>
    <w:rsid w:val="00E5234C"/>
  </w:style>
  <w:style w:type="character" w:customStyle="1" w:styleId="WW8Num28z4">
    <w:name w:val="WW8Num28z4"/>
    <w:rsid w:val="00E5234C"/>
  </w:style>
  <w:style w:type="character" w:customStyle="1" w:styleId="WW8Num28z5">
    <w:name w:val="WW8Num28z5"/>
    <w:rsid w:val="00E5234C"/>
  </w:style>
  <w:style w:type="character" w:customStyle="1" w:styleId="WW8Num28z6">
    <w:name w:val="WW8Num28z6"/>
    <w:rsid w:val="00E5234C"/>
  </w:style>
  <w:style w:type="character" w:customStyle="1" w:styleId="WW8Num28z7">
    <w:name w:val="WW8Num28z7"/>
    <w:rsid w:val="00E5234C"/>
  </w:style>
  <w:style w:type="character" w:customStyle="1" w:styleId="WW8Num28z8">
    <w:name w:val="WW8Num28z8"/>
    <w:rsid w:val="00E5234C"/>
  </w:style>
  <w:style w:type="character" w:customStyle="1" w:styleId="WW8Num29z0">
    <w:name w:val="WW8Num29z0"/>
    <w:rsid w:val="00E5234C"/>
    <w:rPr>
      <w:rFonts w:hint="default"/>
    </w:rPr>
  </w:style>
  <w:style w:type="character" w:customStyle="1" w:styleId="WW8Num29z1">
    <w:name w:val="WW8Num29z1"/>
    <w:rsid w:val="00E5234C"/>
    <w:rPr>
      <w:rFonts w:hint="default"/>
      <w:lang w:val="ru-RU"/>
    </w:rPr>
  </w:style>
  <w:style w:type="character" w:customStyle="1" w:styleId="WW8Num30z0">
    <w:name w:val="WW8Num30z0"/>
    <w:rsid w:val="00E5234C"/>
    <w:rPr>
      <w:rFonts w:hint="default"/>
    </w:rPr>
  </w:style>
  <w:style w:type="character" w:customStyle="1" w:styleId="WW8Num31z0">
    <w:name w:val="WW8Num31z0"/>
    <w:rsid w:val="00E5234C"/>
    <w:rPr>
      <w:b/>
    </w:rPr>
  </w:style>
  <w:style w:type="character" w:customStyle="1" w:styleId="WW8Num31z1">
    <w:name w:val="WW8Num31z1"/>
    <w:rsid w:val="00E5234C"/>
  </w:style>
  <w:style w:type="character" w:customStyle="1" w:styleId="WW8Num31z2">
    <w:name w:val="WW8Num31z2"/>
    <w:rsid w:val="00E5234C"/>
  </w:style>
  <w:style w:type="character" w:customStyle="1" w:styleId="WW8Num31z3">
    <w:name w:val="WW8Num31z3"/>
    <w:rsid w:val="00E5234C"/>
  </w:style>
  <w:style w:type="character" w:customStyle="1" w:styleId="WW8Num31z4">
    <w:name w:val="WW8Num31z4"/>
    <w:rsid w:val="00E5234C"/>
  </w:style>
  <w:style w:type="character" w:customStyle="1" w:styleId="WW8Num31z5">
    <w:name w:val="WW8Num31z5"/>
    <w:rsid w:val="00E5234C"/>
  </w:style>
  <w:style w:type="character" w:customStyle="1" w:styleId="WW8Num31z6">
    <w:name w:val="WW8Num31z6"/>
    <w:rsid w:val="00E5234C"/>
  </w:style>
  <w:style w:type="character" w:customStyle="1" w:styleId="WW8Num31z7">
    <w:name w:val="WW8Num31z7"/>
    <w:rsid w:val="00E5234C"/>
  </w:style>
  <w:style w:type="character" w:customStyle="1" w:styleId="WW8Num31z8">
    <w:name w:val="WW8Num31z8"/>
    <w:rsid w:val="00E5234C"/>
  </w:style>
  <w:style w:type="character" w:customStyle="1" w:styleId="WW8Num32z0">
    <w:name w:val="WW8Num32z0"/>
    <w:rsid w:val="00E5234C"/>
    <w:rPr>
      <w:rFonts w:hint="default"/>
    </w:rPr>
  </w:style>
  <w:style w:type="character" w:customStyle="1" w:styleId="WW8Num33z0">
    <w:name w:val="WW8Num33z0"/>
    <w:rsid w:val="00E5234C"/>
  </w:style>
  <w:style w:type="character" w:customStyle="1" w:styleId="WW8Num34z0">
    <w:name w:val="WW8Num34z0"/>
    <w:rsid w:val="00E5234C"/>
    <w:rPr>
      <w:rFonts w:hint="default"/>
    </w:rPr>
  </w:style>
  <w:style w:type="character" w:customStyle="1" w:styleId="WW8Num35z0">
    <w:name w:val="WW8Num35z0"/>
    <w:rsid w:val="00E5234C"/>
  </w:style>
  <w:style w:type="character" w:customStyle="1" w:styleId="WW8Num35z1">
    <w:name w:val="WW8Num35z1"/>
    <w:rsid w:val="00E5234C"/>
  </w:style>
  <w:style w:type="character" w:customStyle="1" w:styleId="WW8Num35z2">
    <w:name w:val="WW8Num35z2"/>
    <w:rsid w:val="00E5234C"/>
  </w:style>
  <w:style w:type="character" w:customStyle="1" w:styleId="WW8Num35z3">
    <w:name w:val="WW8Num35z3"/>
    <w:rsid w:val="00E5234C"/>
  </w:style>
  <w:style w:type="character" w:customStyle="1" w:styleId="WW8Num35z4">
    <w:name w:val="WW8Num35z4"/>
    <w:rsid w:val="00E5234C"/>
  </w:style>
  <w:style w:type="character" w:customStyle="1" w:styleId="WW8Num35z5">
    <w:name w:val="WW8Num35z5"/>
    <w:rsid w:val="00E5234C"/>
  </w:style>
  <w:style w:type="character" w:customStyle="1" w:styleId="WW8Num35z6">
    <w:name w:val="WW8Num35z6"/>
    <w:rsid w:val="00E5234C"/>
  </w:style>
  <w:style w:type="character" w:customStyle="1" w:styleId="WW8Num35z7">
    <w:name w:val="WW8Num35z7"/>
    <w:rsid w:val="00E5234C"/>
  </w:style>
  <w:style w:type="character" w:customStyle="1" w:styleId="WW8Num35z8">
    <w:name w:val="WW8Num35z8"/>
    <w:rsid w:val="00E5234C"/>
  </w:style>
  <w:style w:type="character" w:customStyle="1" w:styleId="WW8Num36z0">
    <w:name w:val="WW8Num36z0"/>
    <w:rsid w:val="00E5234C"/>
    <w:rPr>
      <w:rFonts w:hint="default"/>
      <w:sz w:val="40"/>
      <w:szCs w:val="40"/>
    </w:rPr>
  </w:style>
  <w:style w:type="character" w:customStyle="1" w:styleId="WW8Num36z1">
    <w:name w:val="WW8Num36z1"/>
    <w:rsid w:val="00E5234C"/>
    <w:rPr>
      <w:rFonts w:hint="default"/>
    </w:rPr>
  </w:style>
  <w:style w:type="character" w:customStyle="1" w:styleId="34">
    <w:name w:val="Основной шрифт абзаца3"/>
    <w:rsid w:val="00E5234C"/>
  </w:style>
  <w:style w:type="character" w:customStyle="1" w:styleId="a5">
    <w:name w:val="Текст выноски Знак"/>
    <w:uiPriority w:val="99"/>
    <w:rsid w:val="00E5234C"/>
    <w:rPr>
      <w:rFonts w:ascii="Tahoma" w:hAnsi="Tahoma" w:cs="Tahoma"/>
      <w:sz w:val="16"/>
      <w:szCs w:val="16"/>
    </w:rPr>
  </w:style>
  <w:style w:type="character" w:customStyle="1" w:styleId="ConsPlusNonformat">
    <w:name w:val="ConsPlusNonformat Знак"/>
    <w:rsid w:val="00E5234C"/>
    <w:rPr>
      <w:rFonts w:ascii="Courier New" w:eastAsia="Times New Roman" w:hAnsi="Courier New" w:cs="Courier New"/>
      <w:lang w:val="ru-RU" w:bidi="ar-SA"/>
    </w:rPr>
  </w:style>
  <w:style w:type="character" w:customStyle="1" w:styleId="a6">
    <w:name w:val="Нижний колонтитул Знак"/>
    <w:basedOn w:val="34"/>
    <w:uiPriority w:val="99"/>
    <w:rsid w:val="00E5234C"/>
  </w:style>
  <w:style w:type="character" w:customStyle="1" w:styleId="a7">
    <w:name w:val="Верхний колонтитул Знак"/>
    <w:basedOn w:val="34"/>
    <w:uiPriority w:val="99"/>
    <w:rsid w:val="00E5234C"/>
  </w:style>
  <w:style w:type="character" w:customStyle="1" w:styleId="HTML">
    <w:name w:val="Стандартный HTML Знак"/>
    <w:rsid w:val="00E5234C"/>
    <w:rPr>
      <w:rFonts w:ascii="Courier New" w:eastAsia="Times New Roman" w:hAnsi="Courier New" w:cs="Courier New"/>
      <w:color w:val="000000"/>
      <w:sz w:val="20"/>
      <w:szCs w:val="20"/>
    </w:rPr>
  </w:style>
  <w:style w:type="character" w:styleId="a8">
    <w:name w:val="Hyperlink"/>
    <w:uiPriority w:val="99"/>
    <w:rsid w:val="00E5234C"/>
    <w:rPr>
      <w:color w:val="0000FF"/>
      <w:u w:val="single"/>
    </w:rPr>
  </w:style>
  <w:style w:type="character" w:customStyle="1" w:styleId="a9">
    <w:name w:val="Основной текст Знак"/>
    <w:aliases w:val="Основной текст Знак1 Знак,Основной текст Знак Знак Знак1,Основной текст Знак Знак Знак Знак,Основной текст Знак Знак Знак Знак Знак Знак,Основной текст Знак Знак Знак Знак Знак Знак Знак Знак,Знак Знак Знак Знак Знак"/>
    <w:rsid w:val="00E5234C"/>
    <w:rPr>
      <w:rFonts w:ascii="Times New Roman" w:eastAsia="Times New Roman" w:hAnsi="Times New Roman" w:cs="Times New Roman"/>
      <w:sz w:val="24"/>
      <w:szCs w:val="24"/>
    </w:rPr>
  </w:style>
  <w:style w:type="character" w:customStyle="1" w:styleId="13">
    <w:name w:val="Основной шрифт абзаца1"/>
    <w:rsid w:val="00E5234C"/>
  </w:style>
  <w:style w:type="character" w:customStyle="1" w:styleId="ListParagraphChar">
    <w:name w:val="List Paragraph Char"/>
    <w:rsid w:val="00E5234C"/>
    <w:rPr>
      <w:rFonts w:ascii="Times New Roman" w:eastAsia="Calibri" w:hAnsi="Times New Roman" w:cs="Times New Roman"/>
      <w:sz w:val="24"/>
      <w:szCs w:val="24"/>
    </w:rPr>
  </w:style>
  <w:style w:type="character" w:customStyle="1" w:styleId="aa">
    <w:name w:val="Обычный (веб) Знак"/>
    <w:rsid w:val="00E5234C"/>
    <w:rPr>
      <w:rFonts w:ascii="Times New Roman" w:eastAsia="Times New Roman" w:hAnsi="Times New Roman" w:cs="Times New Roman"/>
      <w:sz w:val="24"/>
      <w:szCs w:val="24"/>
    </w:rPr>
  </w:style>
  <w:style w:type="character" w:customStyle="1" w:styleId="FontStyle278">
    <w:name w:val="Font Style278"/>
    <w:rsid w:val="00E5234C"/>
    <w:rPr>
      <w:rFonts w:ascii="Arial Narrow" w:hAnsi="Arial Narrow" w:cs="Arial Narrow"/>
      <w:sz w:val="10"/>
    </w:rPr>
  </w:style>
  <w:style w:type="character" w:customStyle="1" w:styleId="ListLabel1">
    <w:name w:val="ListLabel 1"/>
    <w:rsid w:val="00E5234C"/>
    <w:rPr>
      <w:rFonts w:eastAsia="Times New Roman" w:cs="Times New Roman"/>
      <w:b/>
    </w:rPr>
  </w:style>
  <w:style w:type="character" w:customStyle="1" w:styleId="ListLabel2">
    <w:name w:val="ListLabel 2"/>
    <w:rsid w:val="00E5234C"/>
    <w:rPr>
      <w:rFonts w:cs="Times New Roman"/>
      <w:b/>
      <w:u w:val="single"/>
    </w:rPr>
  </w:style>
  <w:style w:type="character" w:customStyle="1" w:styleId="ListLabel3">
    <w:name w:val="ListLabel 3"/>
    <w:rsid w:val="00E5234C"/>
    <w:rPr>
      <w:rFonts w:cs="Times New Roman"/>
    </w:rPr>
  </w:style>
  <w:style w:type="character" w:customStyle="1" w:styleId="ListLabel4">
    <w:name w:val="ListLabel 4"/>
    <w:rsid w:val="00E5234C"/>
    <w:rPr>
      <w:rFonts w:cs="Courier New"/>
    </w:rPr>
  </w:style>
  <w:style w:type="character" w:customStyle="1" w:styleId="ListLabel5">
    <w:name w:val="ListLabel 5"/>
    <w:rsid w:val="00E5234C"/>
    <w:rPr>
      <w:b w:val="0"/>
    </w:rPr>
  </w:style>
  <w:style w:type="character" w:customStyle="1" w:styleId="ListLabel6">
    <w:name w:val="ListLabel 6"/>
    <w:rsid w:val="00E5234C"/>
    <w:rPr>
      <w:rFonts w:cs="Times New Roman"/>
      <w:b/>
    </w:rPr>
  </w:style>
  <w:style w:type="character" w:customStyle="1" w:styleId="ListLabel7">
    <w:name w:val="ListLabel 7"/>
    <w:rsid w:val="00E5234C"/>
    <w:rPr>
      <w:b/>
    </w:rPr>
  </w:style>
  <w:style w:type="character" w:customStyle="1" w:styleId="ListLabel8">
    <w:name w:val="ListLabel 8"/>
    <w:rsid w:val="00E5234C"/>
    <w:rPr>
      <w:b/>
      <w:color w:val="00000A"/>
    </w:rPr>
  </w:style>
  <w:style w:type="character" w:customStyle="1" w:styleId="ListLabel9">
    <w:name w:val="ListLabel 9"/>
    <w:rsid w:val="00E5234C"/>
    <w:rPr>
      <w:b w:val="0"/>
      <w:color w:val="00000A"/>
    </w:rPr>
  </w:style>
  <w:style w:type="character" w:customStyle="1" w:styleId="ab">
    <w:name w:val="Символ нумерации"/>
    <w:rsid w:val="00E5234C"/>
  </w:style>
  <w:style w:type="character" w:styleId="ac">
    <w:name w:val="page number"/>
    <w:rsid w:val="00E5234C"/>
    <w:rPr>
      <w:rFonts w:ascii="Times New Roman" w:hAnsi="Times New Roman" w:cs="Times New Roman"/>
    </w:rPr>
  </w:style>
  <w:style w:type="character" w:customStyle="1" w:styleId="35">
    <w:name w:val="Основной текст 3 Знак"/>
    <w:link w:val="36"/>
    <w:uiPriority w:val="99"/>
    <w:semiHidden/>
    <w:rsid w:val="00E5234C"/>
    <w:rPr>
      <w:sz w:val="16"/>
      <w:szCs w:val="16"/>
    </w:rPr>
  </w:style>
  <w:style w:type="character" w:customStyle="1" w:styleId="apple-converted-space">
    <w:name w:val="apple-converted-space"/>
    <w:basedOn w:val="34"/>
    <w:rsid w:val="00E5234C"/>
  </w:style>
  <w:style w:type="character" w:styleId="ad">
    <w:name w:val="Strong"/>
    <w:qFormat/>
    <w:rsid w:val="00E5234C"/>
    <w:rPr>
      <w:b/>
      <w:bCs/>
    </w:rPr>
  </w:style>
  <w:style w:type="character" w:customStyle="1" w:styleId="210">
    <w:name w:val="Заголовок 2 Знак1"/>
    <w:rsid w:val="00E5234C"/>
    <w:rPr>
      <w:rFonts w:ascii="Times New Roman" w:eastAsia="Times New Roman" w:hAnsi="Times New Roman" w:cs="Times New Roman"/>
      <w:b/>
      <w:bCs/>
      <w:sz w:val="24"/>
      <w:szCs w:val="24"/>
    </w:rPr>
  </w:style>
  <w:style w:type="character" w:customStyle="1" w:styleId="310">
    <w:name w:val="Заголовок 3 Знак1"/>
    <w:rsid w:val="00E5234C"/>
    <w:rPr>
      <w:rFonts w:ascii="Arial" w:eastAsia="Times New Roman" w:hAnsi="Arial" w:cs="Times New Roman"/>
      <w:b/>
      <w:sz w:val="24"/>
      <w:szCs w:val="20"/>
    </w:rPr>
  </w:style>
  <w:style w:type="character" w:customStyle="1" w:styleId="ae">
    <w:name w:val="Основной текст с отступом Знак"/>
    <w:basedOn w:val="34"/>
    <w:rsid w:val="00E5234C"/>
  </w:style>
  <w:style w:type="character" w:customStyle="1" w:styleId="14">
    <w:name w:val="Основной текст с отступом Знак1"/>
    <w:rsid w:val="00E5234C"/>
    <w:rPr>
      <w:rFonts w:ascii="Times New Roman" w:eastAsia="Times New Roman" w:hAnsi="Times New Roman" w:cs="Times New Roman"/>
      <w:sz w:val="24"/>
      <w:szCs w:val="24"/>
    </w:rPr>
  </w:style>
  <w:style w:type="character" w:customStyle="1" w:styleId="23">
    <w:name w:val="Основной текст с отступом 2 Знак"/>
    <w:basedOn w:val="34"/>
    <w:link w:val="24"/>
    <w:uiPriority w:val="99"/>
    <w:semiHidden/>
    <w:rsid w:val="00E5234C"/>
    <w:rPr>
      <w:rFonts w:ascii="Times New Roman" w:eastAsia="Times New Roman" w:hAnsi="Times New Roman" w:cs="Times New Roman"/>
      <w:sz w:val="28"/>
      <w:szCs w:val="28"/>
      <w:lang w:eastAsia="ru-RU"/>
    </w:rPr>
  </w:style>
  <w:style w:type="character" w:customStyle="1" w:styleId="211">
    <w:name w:val="Основной текст с отступом 2 Знак1"/>
    <w:rsid w:val="00E5234C"/>
    <w:rPr>
      <w:rFonts w:ascii="Times New Roman" w:eastAsia="Times New Roman" w:hAnsi="Times New Roman" w:cs="Times New Roman"/>
      <w:sz w:val="24"/>
      <w:szCs w:val="24"/>
    </w:rPr>
  </w:style>
  <w:style w:type="character" w:customStyle="1" w:styleId="37">
    <w:name w:val="Основной текст с отступом 3 Знак"/>
    <w:link w:val="38"/>
    <w:uiPriority w:val="99"/>
    <w:semiHidden/>
    <w:rsid w:val="00E5234C"/>
    <w:rPr>
      <w:rFonts w:ascii="Times New Roman" w:eastAsia="Times New Roman" w:hAnsi="Times New Roman" w:cs="Times New Roman"/>
      <w:sz w:val="24"/>
      <w:szCs w:val="24"/>
    </w:rPr>
  </w:style>
  <w:style w:type="character" w:customStyle="1" w:styleId="af">
    <w:name w:val="Текст Знак"/>
    <w:link w:val="af0"/>
    <w:uiPriority w:val="99"/>
    <w:rsid w:val="00E5234C"/>
    <w:rPr>
      <w:rFonts w:ascii="Courier New" w:eastAsia="Times New Roman" w:hAnsi="Courier New" w:cs="Courier New"/>
      <w:sz w:val="20"/>
      <w:szCs w:val="20"/>
    </w:rPr>
  </w:style>
  <w:style w:type="character" w:customStyle="1" w:styleId="25">
    <w:name w:val="Основной текст 2 Знак"/>
    <w:link w:val="26"/>
    <w:rsid w:val="00E5234C"/>
    <w:rPr>
      <w:rFonts w:ascii="Times New Roman" w:eastAsia="Times New Roman" w:hAnsi="Times New Roman" w:cs="Times New Roman"/>
      <w:sz w:val="24"/>
      <w:szCs w:val="20"/>
    </w:rPr>
  </w:style>
  <w:style w:type="character" w:customStyle="1" w:styleId="27">
    <w:name w:val="Заголовок 2 со списком Знак"/>
    <w:rsid w:val="00E5234C"/>
    <w:rPr>
      <w:rFonts w:ascii="Times New Roman" w:eastAsia="Times New Roman" w:hAnsi="Times New Roman" w:cs="Times New Roman"/>
      <w:bCs/>
      <w:sz w:val="24"/>
      <w:szCs w:val="24"/>
    </w:rPr>
  </w:style>
  <w:style w:type="character" w:customStyle="1" w:styleId="39">
    <w:name w:val="Заголовок 3 со списком Знак"/>
    <w:rsid w:val="00E5234C"/>
    <w:rPr>
      <w:rFonts w:ascii="Arial" w:eastAsia="Times New Roman" w:hAnsi="Arial" w:cs="Times New Roman"/>
      <w:b/>
      <w:sz w:val="24"/>
      <w:szCs w:val="20"/>
    </w:rPr>
  </w:style>
  <w:style w:type="character" w:customStyle="1" w:styleId="15">
    <w:name w:val="Основной текст Знак1"/>
    <w:rsid w:val="00E5234C"/>
    <w:rPr>
      <w:rFonts w:ascii="Times New Roman" w:eastAsia="Times New Roman" w:hAnsi="Times New Roman" w:cs="Times New Roman"/>
      <w:sz w:val="24"/>
      <w:szCs w:val="24"/>
    </w:rPr>
  </w:style>
  <w:style w:type="character" w:styleId="af1">
    <w:name w:val="FollowedHyperlink"/>
    <w:uiPriority w:val="99"/>
    <w:rsid w:val="00E5234C"/>
    <w:rPr>
      <w:color w:val="800080"/>
      <w:u w:val="single"/>
    </w:rPr>
  </w:style>
  <w:style w:type="character" w:customStyle="1" w:styleId="af2">
    <w:name w:val="ТЛ_Заказчик Знак"/>
    <w:rsid w:val="00E5234C"/>
    <w:rPr>
      <w:rFonts w:ascii="Times New Roman" w:eastAsia="Times New Roman" w:hAnsi="Times New Roman" w:cs="Times New Roman"/>
      <w:sz w:val="28"/>
      <w:szCs w:val="28"/>
    </w:rPr>
  </w:style>
  <w:style w:type="character" w:customStyle="1" w:styleId="af3">
    <w:name w:val="ТЛ_Утверждаю Знак"/>
    <w:rsid w:val="00E5234C"/>
    <w:rPr>
      <w:rFonts w:ascii="Times New Roman" w:eastAsia="Times New Roman" w:hAnsi="Times New Roman" w:cs="Times New Roman"/>
      <w:sz w:val="28"/>
      <w:szCs w:val="28"/>
    </w:rPr>
  </w:style>
  <w:style w:type="character" w:customStyle="1" w:styleId="af4">
    <w:name w:val="ТЛ_Название Знак"/>
    <w:rsid w:val="00E5234C"/>
    <w:rPr>
      <w:rFonts w:ascii="Times New Roman" w:eastAsia="Times New Roman" w:hAnsi="Times New Roman" w:cs="Times New Roman"/>
      <w:b/>
      <w:sz w:val="28"/>
      <w:szCs w:val="28"/>
    </w:rPr>
  </w:style>
  <w:style w:type="character" w:customStyle="1" w:styleId="af5">
    <w:name w:val="ТЛ_Город и Дата Знак"/>
    <w:rsid w:val="00E5234C"/>
    <w:rPr>
      <w:rFonts w:ascii="Times New Roman" w:eastAsia="Times New Roman" w:hAnsi="Times New Roman" w:cs="Times New Roman"/>
      <w:sz w:val="28"/>
      <w:szCs w:val="28"/>
    </w:rPr>
  </w:style>
  <w:style w:type="character" w:customStyle="1" w:styleId="af6">
    <w:name w:val="АД_Наименование Разделов Знак"/>
    <w:rsid w:val="00E5234C"/>
    <w:rPr>
      <w:rFonts w:ascii="Times New Roman" w:eastAsia="Times New Roman" w:hAnsi="Times New Roman" w:cs="Times New Roman"/>
      <w:b/>
      <w:kern w:val="2"/>
      <w:sz w:val="28"/>
      <w:szCs w:val="20"/>
    </w:rPr>
  </w:style>
  <w:style w:type="character" w:customStyle="1" w:styleId="af7">
    <w:name w:val="АД_Глава Знак"/>
    <w:rsid w:val="00E5234C"/>
    <w:rPr>
      <w:rFonts w:ascii="Times New Roman" w:eastAsia="Times New Roman" w:hAnsi="Times New Roman" w:cs="Times New Roman"/>
      <w:b/>
      <w:bCs/>
      <w:sz w:val="24"/>
      <w:szCs w:val="24"/>
    </w:rPr>
  </w:style>
  <w:style w:type="character" w:customStyle="1" w:styleId="af8">
    <w:name w:val="АД_Наименование главы без нумерации Знак"/>
    <w:rsid w:val="00E5234C"/>
    <w:rPr>
      <w:rFonts w:ascii="Times New Roman" w:eastAsia="Times New Roman" w:hAnsi="Times New Roman" w:cs="Times New Roman"/>
      <w:b/>
      <w:bCs/>
      <w:sz w:val="24"/>
      <w:szCs w:val="24"/>
    </w:rPr>
  </w:style>
  <w:style w:type="character" w:customStyle="1" w:styleId="af9">
    <w:name w:val="АД_Нумерованный пункт Знак"/>
    <w:rsid w:val="00E5234C"/>
    <w:rPr>
      <w:rFonts w:ascii="Times New Roman" w:eastAsia="Times New Roman" w:hAnsi="Times New Roman" w:cs="Times New Roman"/>
      <w:b/>
      <w:sz w:val="24"/>
      <w:szCs w:val="20"/>
    </w:rPr>
  </w:style>
  <w:style w:type="character" w:customStyle="1" w:styleId="afa">
    <w:name w:val="АД_Нумерованный подпункт Знак"/>
    <w:rsid w:val="00E5234C"/>
    <w:rPr>
      <w:rFonts w:ascii="Times New Roman" w:eastAsia="Times New Roman" w:hAnsi="Times New Roman" w:cs="Times New Roman"/>
      <w:sz w:val="24"/>
      <w:szCs w:val="24"/>
    </w:rPr>
  </w:style>
  <w:style w:type="character" w:customStyle="1" w:styleId="afb">
    <w:name w:val="АД_Основной текст Знак"/>
    <w:rsid w:val="00E5234C"/>
    <w:rPr>
      <w:rFonts w:ascii="Times New Roman" w:eastAsia="Times New Roman" w:hAnsi="Times New Roman" w:cs="Times New Roman"/>
      <w:sz w:val="24"/>
      <w:szCs w:val="24"/>
    </w:rPr>
  </w:style>
  <w:style w:type="character" w:customStyle="1" w:styleId="afc">
    <w:name w:val="АД_Основной текст по центру полужирный Знак"/>
    <w:rsid w:val="00E5234C"/>
    <w:rPr>
      <w:rFonts w:ascii="Times New Roman" w:eastAsia="Times New Roman" w:hAnsi="Times New Roman" w:cs="Times New Roman"/>
      <w:b/>
      <w:sz w:val="24"/>
      <w:szCs w:val="24"/>
    </w:rPr>
  </w:style>
  <w:style w:type="character" w:customStyle="1" w:styleId="3a">
    <w:name w:val="АД_Текст отступ 3 Знак"/>
    <w:rsid w:val="00E5234C"/>
    <w:rPr>
      <w:rFonts w:ascii="Times New Roman" w:eastAsia="Times New Roman" w:hAnsi="Times New Roman" w:cs="Times New Roman"/>
      <w:sz w:val="24"/>
      <w:szCs w:val="24"/>
    </w:rPr>
  </w:style>
  <w:style w:type="character" w:customStyle="1" w:styleId="42">
    <w:name w:val="АД_Нумерованный подпункт 4 уровня Знак"/>
    <w:rsid w:val="00E5234C"/>
    <w:rPr>
      <w:rFonts w:ascii="Times New Roman" w:eastAsia="Times New Roman" w:hAnsi="Times New Roman" w:cs="Times New Roman"/>
      <w:sz w:val="24"/>
      <w:szCs w:val="24"/>
    </w:rPr>
  </w:style>
  <w:style w:type="character" w:customStyle="1" w:styleId="afd">
    <w:name w:val="Текст сноски Знак"/>
    <w:uiPriority w:val="99"/>
    <w:rsid w:val="00E5234C"/>
    <w:rPr>
      <w:rFonts w:ascii="Times New Roman" w:eastAsia="Times New Roman" w:hAnsi="Times New Roman" w:cs="Times New Roman"/>
      <w:sz w:val="20"/>
      <w:szCs w:val="20"/>
    </w:rPr>
  </w:style>
  <w:style w:type="character" w:customStyle="1" w:styleId="afe">
    <w:name w:val="Название Знак"/>
    <w:rsid w:val="00E5234C"/>
    <w:rPr>
      <w:rFonts w:ascii="Times New Roman" w:eastAsia="Times New Roman" w:hAnsi="Times New Roman" w:cs="Times New Roman"/>
      <w:bCs/>
      <w:color w:val="000000"/>
      <w:spacing w:val="13"/>
      <w:sz w:val="24"/>
      <w:shd w:val="clear" w:color="auto" w:fill="FFFFFF"/>
    </w:rPr>
  </w:style>
  <w:style w:type="character" w:customStyle="1" w:styleId="FontStyle24">
    <w:name w:val="Font Style24"/>
    <w:rsid w:val="00E5234C"/>
    <w:rPr>
      <w:rFonts w:ascii="Times New Roman" w:hAnsi="Times New Roman" w:cs="Times New Roman"/>
      <w:spacing w:val="10"/>
      <w:sz w:val="20"/>
      <w:szCs w:val="20"/>
    </w:rPr>
  </w:style>
  <w:style w:type="character" w:customStyle="1" w:styleId="FontStyle22">
    <w:name w:val="Font Style22"/>
    <w:rsid w:val="00E5234C"/>
    <w:rPr>
      <w:rFonts w:ascii="Times New Roman" w:hAnsi="Times New Roman" w:cs="Times New Roman"/>
      <w:b/>
      <w:bCs/>
      <w:spacing w:val="10"/>
      <w:sz w:val="20"/>
      <w:szCs w:val="20"/>
    </w:rPr>
  </w:style>
  <w:style w:type="character" w:customStyle="1" w:styleId="FontStyle23">
    <w:name w:val="Font Style23"/>
    <w:rsid w:val="00E5234C"/>
    <w:rPr>
      <w:rFonts w:ascii="Times New Roman" w:hAnsi="Times New Roman" w:cs="Times New Roman"/>
      <w:b/>
      <w:bCs/>
      <w:i/>
      <w:iCs/>
      <w:sz w:val="20"/>
      <w:szCs w:val="20"/>
    </w:rPr>
  </w:style>
  <w:style w:type="character" w:customStyle="1" w:styleId="FontStyle25">
    <w:name w:val="Font Style25"/>
    <w:rsid w:val="00E5234C"/>
    <w:rPr>
      <w:rFonts w:ascii="Times New Roman" w:hAnsi="Times New Roman" w:cs="Times New Roman"/>
      <w:b/>
      <w:bCs/>
      <w:sz w:val="26"/>
      <w:szCs w:val="26"/>
    </w:rPr>
  </w:style>
  <w:style w:type="character" w:customStyle="1" w:styleId="FontStyle26">
    <w:name w:val="Font Style26"/>
    <w:rsid w:val="00E5234C"/>
    <w:rPr>
      <w:rFonts w:ascii="Times New Roman" w:hAnsi="Times New Roman" w:cs="Times New Roman"/>
      <w:sz w:val="24"/>
      <w:szCs w:val="24"/>
    </w:rPr>
  </w:style>
  <w:style w:type="character" w:customStyle="1" w:styleId="17">
    <w:name w:val="Знак Знак17"/>
    <w:rsid w:val="00E5234C"/>
    <w:rPr>
      <w:b/>
      <w:bCs/>
      <w:sz w:val="24"/>
      <w:szCs w:val="24"/>
      <w:lang w:val="ru-RU" w:bidi="ar-SA"/>
    </w:rPr>
  </w:style>
  <w:style w:type="character" w:customStyle="1" w:styleId="28">
    <w:name w:val="Знак Знак2"/>
    <w:rsid w:val="00E5234C"/>
    <w:rPr>
      <w:sz w:val="24"/>
      <w:szCs w:val="24"/>
      <w:lang w:val="ru-RU" w:bidi="ar-SA"/>
    </w:rPr>
  </w:style>
  <w:style w:type="character" w:customStyle="1" w:styleId="aff">
    <w:name w:val="Дата Знак"/>
    <w:rsid w:val="00E5234C"/>
    <w:rPr>
      <w:rFonts w:ascii="Times New Roman" w:eastAsia="Times New Roman" w:hAnsi="Times New Roman" w:cs="Times New Roman"/>
      <w:sz w:val="24"/>
      <w:szCs w:val="24"/>
    </w:rPr>
  </w:style>
  <w:style w:type="character" w:customStyle="1" w:styleId="HTML0">
    <w:name w:val="Адрес HTML Знак"/>
    <w:rsid w:val="00E5234C"/>
    <w:rPr>
      <w:rFonts w:ascii="Times New Roman" w:eastAsia="Times New Roman" w:hAnsi="Times New Roman" w:cs="Times New Roman"/>
      <w:i/>
      <w:iCs/>
      <w:sz w:val="24"/>
      <w:szCs w:val="24"/>
    </w:rPr>
  </w:style>
  <w:style w:type="character" w:customStyle="1" w:styleId="200">
    <w:name w:val="Знак Знак20"/>
    <w:rsid w:val="00E5234C"/>
    <w:rPr>
      <w:b/>
      <w:kern w:val="2"/>
      <w:sz w:val="36"/>
    </w:rPr>
  </w:style>
  <w:style w:type="character" w:customStyle="1" w:styleId="18">
    <w:name w:val="Знак Знак18"/>
    <w:rsid w:val="00E5234C"/>
    <w:rPr>
      <w:b/>
      <w:kern w:val="2"/>
      <w:sz w:val="36"/>
      <w:lang w:val="ru-RU" w:bidi="ar-SA"/>
    </w:rPr>
  </w:style>
  <w:style w:type="character" w:customStyle="1" w:styleId="16">
    <w:name w:val="Знак Знак16"/>
    <w:rsid w:val="00E5234C"/>
    <w:rPr>
      <w:rFonts w:ascii="Arial" w:hAnsi="Arial" w:cs="Arial"/>
      <w:b/>
      <w:sz w:val="24"/>
      <w:lang w:val="ru-RU" w:bidi="ar-SA"/>
    </w:rPr>
  </w:style>
  <w:style w:type="character" w:customStyle="1" w:styleId="81">
    <w:name w:val="Знак Знак8"/>
    <w:rsid w:val="00E5234C"/>
    <w:rPr>
      <w:sz w:val="24"/>
      <w:szCs w:val="24"/>
      <w:lang w:val="ru-RU" w:bidi="ar-SA"/>
    </w:rPr>
  </w:style>
  <w:style w:type="character" w:customStyle="1" w:styleId="29">
    <w:name w:val="Красная строка 2 Знак"/>
    <w:rsid w:val="00E5234C"/>
    <w:rPr>
      <w:rFonts w:ascii="Times New Roman" w:eastAsia="Times New Roman" w:hAnsi="Times New Roman" w:cs="Times New Roman"/>
      <w:sz w:val="24"/>
      <w:szCs w:val="24"/>
    </w:rPr>
  </w:style>
  <w:style w:type="character" w:customStyle="1" w:styleId="2a">
    <w:name w:val="Основной шрифт абзаца2"/>
    <w:rsid w:val="00E5234C"/>
  </w:style>
  <w:style w:type="character" w:customStyle="1" w:styleId="apple-style-span">
    <w:name w:val="apple-style-span"/>
    <w:rsid w:val="00E5234C"/>
  </w:style>
  <w:style w:type="character" w:customStyle="1" w:styleId="HTML1">
    <w:name w:val="Акроним HTML1"/>
    <w:rsid w:val="00E5234C"/>
  </w:style>
  <w:style w:type="character" w:customStyle="1" w:styleId="H2">
    <w:name w:val="H2 Знак Знак"/>
    <w:rsid w:val="00E5234C"/>
    <w:rPr>
      <w:rFonts w:ascii="Times New Roman" w:eastAsia="Times New Roman" w:hAnsi="Times New Roman" w:cs="Times New Roman"/>
      <w:b/>
      <w:bCs/>
      <w:sz w:val="28"/>
      <w:szCs w:val="28"/>
    </w:rPr>
  </w:style>
  <w:style w:type="character" w:customStyle="1" w:styleId="19">
    <w:name w:val="Название Знак1"/>
    <w:rsid w:val="00E5234C"/>
    <w:rPr>
      <w:rFonts w:ascii="Cambria" w:eastAsia="Times New Roman" w:hAnsi="Cambria" w:cs="Times New Roman"/>
      <w:color w:val="17365D"/>
      <w:spacing w:val="5"/>
      <w:kern w:val="2"/>
      <w:sz w:val="52"/>
      <w:szCs w:val="52"/>
    </w:rPr>
  </w:style>
  <w:style w:type="character" w:customStyle="1" w:styleId="aff0">
    <w:name w:val="Основной шрифт"/>
    <w:rsid w:val="00E5234C"/>
  </w:style>
  <w:style w:type="character" w:customStyle="1" w:styleId="FontStyle106">
    <w:name w:val="Font Style106"/>
    <w:rsid w:val="00E5234C"/>
    <w:rPr>
      <w:rFonts w:ascii="Times New Roman" w:hAnsi="Times New Roman" w:cs="Times New Roman"/>
      <w:sz w:val="24"/>
      <w:szCs w:val="24"/>
    </w:rPr>
  </w:style>
  <w:style w:type="character" w:customStyle="1" w:styleId="product-spec-itemname-inner">
    <w:name w:val="product-spec-item__name-inner"/>
    <w:basedOn w:val="34"/>
    <w:rsid w:val="00E5234C"/>
  </w:style>
  <w:style w:type="character" w:customStyle="1" w:styleId="product-spec-itemvalue-inner">
    <w:name w:val="product-spec-item__value-inner"/>
    <w:basedOn w:val="34"/>
    <w:rsid w:val="00E5234C"/>
  </w:style>
  <w:style w:type="character" w:customStyle="1" w:styleId="aff1">
    <w:name w:val="Абзац списка Знак"/>
    <w:rsid w:val="00E5234C"/>
    <w:rPr>
      <w:rFonts w:ascii="Times New Roman" w:eastAsia="Times New Roman" w:hAnsi="Times New Roman" w:cs="Times New Roman"/>
      <w:sz w:val="24"/>
      <w:szCs w:val="24"/>
    </w:rPr>
  </w:style>
  <w:style w:type="character" w:customStyle="1" w:styleId="a-size-large">
    <w:name w:val="a-size-large"/>
    <w:rsid w:val="00E5234C"/>
  </w:style>
  <w:style w:type="character" w:customStyle="1" w:styleId="sku">
    <w:name w:val="sku"/>
    <w:rsid w:val="00E5234C"/>
  </w:style>
  <w:style w:type="character" w:customStyle="1" w:styleId="1a">
    <w:name w:val="Подзаголовок1"/>
    <w:basedOn w:val="34"/>
    <w:rsid w:val="00E5234C"/>
  </w:style>
  <w:style w:type="character" w:customStyle="1" w:styleId="1b">
    <w:name w:val="Знак Знак1"/>
    <w:rsid w:val="00E5234C"/>
    <w:rPr>
      <w:b/>
      <w:bCs/>
      <w:kern w:val="2"/>
      <w:sz w:val="48"/>
      <w:szCs w:val="48"/>
      <w:lang w:val="ru-RU" w:bidi="ar-SA"/>
    </w:rPr>
  </w:style>
  <w:style w:type="character" w:customStyle="1" w:styleId="regularprice">
    <w:name w:val="regularprice"/>
    <w:basedOn w:val="34"/>
    <w:rsid w:val="00E5234C"/>
  </w:style>
  <w:style w:type="character" w:customStyle="1" w:styleId="3b">
    <w:name w:val="Знак Знак3"/>
    <w:rsid w:val="00E5234C"/>
    <w:rPr>
      <w:b/>
      <w:bCs/>
      <w:kern w:val="2"/>
      <w:sz w:val="48"/>
      <w:szCs w:val="48"/>
      <w:lang w:val="ru-RU" w:bidi="ar-SA"/>
    </w:rPr>
  </w:style>
  <w:style w:type="character" w:customStyle="1" w:styleId="entryauthor">
    <w:name w:val="entry_author"/>
    <w:rsid w:val="00E5234C"/>
  </w:style>
  <w:style w:type="character" w:customStyle="1" w:styleId="productdetail-subtitle">
    <w:name w:val="productdetail-subtitle"/>
    <w:basedOn w:val="34"/>
    <w:rsid w:val="00E5234C"/>
  </w:style>
  <w:style w:type="character" w:customStyle="1" w:styleId="isbn">
    <w:name w:val="isbn"/>
    <w:basedOn w:val="34"/>
    <w:rsid w:val="00E5234C"/>
  </w:style>
  <w:style w:type="character" w:styleId="aff2">
    <w:name w:val="Emphasis"/>
    <w:uiPriority w:val="20"/>
    <w:qFormat/>
    <w:rsid w:val="00E5234C"/>
    <w:rPr>
      <w:i/>
      <w:iCs/>
    </w:rPr>
  </w:style>
  <w:style w:type="character" w:customStyle="1" w:styleId="attributi-valore">
    <w:name w:val="attributi-valore"/>
    <w:basedOn w:val="34"/>
    <w:rsid w:val="00E5234C"/>
  </w:style>
  <w:style w:type="character" w:customStyle="1" w:styleId="contentitem">
    <w:name w:val="contentitem"/>
    <w:basedOn w:val="34"/>
    <w:rsid w:val="00E5234C"/>
  </w:style>
  <w:style w:type="character" w:customStyle="1" w:styleId="a-size-large1">
    <w:name w:val="a-size-large1"/>
    <w:rsid w:val="00E5234C"/>
    <w:rPr>
      <w:rFonts w:ascii="Arial" w:hAnsi="Arial" w:cs="Arial" w:hint="default"/>
    </w:rPr>
  </w:style>
  <w:style w:type="character" w:customStyle="1" w:styleId="1c">
    <w:name w:val="Знак примечания1"/>
    <w:rsid w:val="00E5234C"/>
    <w:rPr>
      <w:sz w:val="16"/>
      <w:szCs w:val="16"/>
    </w:rPr>
  </w:style>
  <w:style w:type="character" w:customStyle="1" w:styleId="aff3">
    <w:name w:val="Текст примечания Знак"/>
    <w:rsid w:val="00E5234C"/>
    <w:rPr>
      <w:sz w:val="20"/>
      <w:szCs w:val="20"/>
    </w:rPr>
  </w:style>
  <w:style w:type="character" w:customStyle="1" w:styleId="aff4">
    <w:name w:val="Тема примечания Знак"/>
    <w:uiPriority w:val="99"/>
    <w:rsid w:val="00E5234C"/>
    <w:rPr>
      <w:b/>
      <w:bCs/>
      <w:sz w:val="20"/>
      <w:szCs w:val="20"/>
    </w:rPr>
  </w:style>
  <w:style w:type="character" w:customStyle="1" w:styleId="FontStyle12">
    <w:name w:val="Font Style12"/>
    <w:rsid w:val="00E5234C"/>
    <w:rPr>
      <w:rFonts w:ascii="Times New Roman" w:hAnsi="Times New Roman" w:cs="Times New Roman"/>
      <w:sz w:val="20"/>
      <w:szCs w:val="20"/>
    </w:rPr>
  </w:style>
  <w:style w:type="character" w:customStyle="1" w:styleId="FontStyle18">
    <w:name w:val="Font Style18"/>
    <w:basedOn w:val="34"/>
    <w:rsid w:val="00E5234C"/>
    <w:rPr>
      <w:rFonts w:ascii="Arial" w:hAnsi="Arial" w:cs="Arial"/>
      <w:b/>
      <w:bCs/>
      <w:sz w:val="18"/>
      <w:szCs w:val="18"/>
    </w:rPr>
  </w:style>
  <w:style w:type="character" w:customStyle="1" w:styleId="FontStyle16">
    <w:name w:val="Font Style16"/>
    <w:basedOn w:val="34"/>
    <w:uiPriority w:val="99"/>
    <w:rsid w:val="00E5234C"/>
    <w:rPr>
      <w:rFonts w:ascii="Trebuchet MS" w:hAnsi="Trebuchet MS" w:cs="Trebuchet MS"/>
      <w:sz w:val="16"/>
      <w:szCs w:val="16"/>
    </w:rPr>
  </w:style>
  <w:style w:type="character" w:customStyle="1" w:styleId="FontStyle14">
    <w:name w:val="Font Style14"/>
    <w:basedOn w:val="34"/>
    <w:rsid w:val="00E5234C"/>
    <w:rPr>
      <w:rFonts w:ascii="Times New Roman" w:hAnsi="Times New Roman" w:cs="Times New Roman"/>
      <w:b/>
      <w:bCs/>
      <w:sz w:val="22"/>
      <w:szCs w:val="22"/>
    </w:rPr>
  </w:style>
  <w:style w:type="character" w:customStyle="1" w:styleId="FontStyle15">
    <w:name w:val="Font Style15"/>
    <w:basedOn w:val="34"/>
    <w:rsid w:val="00E5234C"/>
    <w:rPr>
      <w:rFonts w:ascii="Times New Roman" w:hAnsi="Times New Roman" w:cs="Times New Roman"/>
      <w:sz w:val="22"/>
      <w:szCs w:val="22"/>
    </w:rPr>
  </w:style>
  <w:style w:type="character" w:customStyle="1" w:styleId="aff5">
    <w:name w:val="Символ сноски"/>
    <w:basedOn w:val="34"/>
    <w:rsid w:val="00E5234C"/>
    <w:rPr>
      <w:vertAlign w:val="superscript"/>
    </w:rPr>
  </w:style>
  <w:style w:type="paragraph" w:customStyle="1" w:styleId="aff6">
    <w:name w:val="Заголовок"/>
    <w:basedOn w:val="a1"/>
    <w:next w:val="aff7"/>
    <w:rsid w:val="00E5234C"/>
    <w:pPr>
      <w:keepNext/>
      <w:spacing w:before="240" w:after="120" w:line="100" w:lineRule="atLeast"/>
      <w:jc w:val="both"/>
    </w:pPr>
    <w:rPr>
      <w:rFonts w:ascii="Arial" w:eastAsia="Microsoft YaHei" w:hAnsi="Arial" w:cs="Mangal"/>
      <w:sz w:val="28"/>
      <w:szCs w:val="28"/>
    </w:rPr>
  </w:style>
  <w:style w:type="paragraph" w:styleId="aff7">
    <w:name w:val="Body Text"/>
    <w:aliases w:val="Основной текст Знак Знак,Основной текст Знак Знак Знак,Основной текст Знак Знак Знак Знак Знак,Основной текст Знак Знак Знак Знак Знак Знак Знак,Знак Знак Знак Знак,Основной текст Знак4 Знак"/>
    <w:basedOn w:val="a1"/>
    <w:link w:val="2b"/>
    <w:rsid w:val="00E5234C"/>
    <w:pPr>
      <w:spacing w:after="120" w:line="240" w:lineRule="auto"/>
      <w:jc w:val="both"/>
    </w:pPr>
    <w:rPr>
      <w:rFonts w:ascii="Times New Roman" w:eastAsia="Times New Roman" w:hAnsi="Times New Roman"/>
      <w:sz w:val="24"/>
      <w:szCs w:val="24"/>
    </w:rPr>
  </w:style>
  <w:style w:type="character" w:customStyle="1" w:styleId="2b">
    <w:name w:val="Основной текст Знак2"/>
    <w:aliases w:val="Основной текст Знак Знак Знак2,Основной текст Знак Знак Знак Знак1,Основной текст Знак Знак Знак Знак Знак Знак1,Основной текст Знак Знак Знак Знак Знак Знак Знак Знак1,Знак Знак Знак Знак Знак1,Основной текст Знак4 Знак Знак"/>
    <w:basedOn w:val="a2"/>
    <w:link w:val="aff7"/>
    <w:rsid w:val="00E5234C"/>
    <w:rPr>
      <w:rFonts w:ascii="Times New Roman" w:eastAsia="Times New Roman" w:hAnsi="Times New Roman" w:cs="Times New Roman"/>
      <w:sz w:val="24"/>
      <w:szCs w:val="24"/>
      <w:lang w:eastAsia="zh-CN"/>
    </w:rPr>
  </w:style>
  <w:style w:type="paragraph" w:styleId="aff8">
    <w:name w:val="List"/>
    <w:basedOn w:val="aff7"/>
    <w:rsid w:val="00E5234C"/>
    <w:pPr>
      <w:spacing w:line="100" w:lineRule="atLeast"/>
    </w:pPr>
    <w:rPr>
      <w:rFonts w:cs="Mangal"/>
    </w:rPr>
  </w:style>
  <w:style w:type="paragraph" w:styleId="aff9">
    <w:name w:val="caption"/>
    <w:basedOn w:val="a1"/>
    <w:qFormat/>
    <w:rsid w:val="00E5234C"/>
    <w:pPr>
      <w:suppressLineNumbers/>
      <w:spacing w:before="120" w:after="120"/>
    </w:pPr>
    <w:rPr>
      <w:rFonts w:cs="Mangal"/>
      <w:i/>
      <w:iCs/>
      <w:sz w:val="24"/>
      <w:szCs w:val="24"/>
    </w:rPr>
  </w:style>
  <w:style w:type="paragraph" w:customStyle="1" w:styleId="2c">
    <w:name w:val="Указатель2"/>
    <w:basedOn w:val="a1"/>
    <w:rsid w:val="00E5234C"/>
    <w:pPr>
      <w:suppressLineNumbers/>
    </w:pPr>
    <w:rPr>
      <w:rFonts w:cs="Mangal"/>
    </w:rPr>
  </w:style>
  <w:style w:type="paragraph" w:styleId="affa">
    <w:name w:val="Balloon Text"/>
    <w:basedOn w:val="a1"/>
    <w:link w:val="1d"/>
    <w:uiPriority w:val="99"/>
    <w:rsid w:val="00E5234C"/>
    <w:pPr>
      <w:spacing w:after="0" w:line="240" w:lineRule="auto"/>
    </w:pPr>
    <w:rPr>
      <w:rFonts w:ascii="Tahoma" w:hAnsi="Tahoma" w:cs="Tahoma"/>
      <w:sz w:val="16"/>
      <w:szCs w:val="16"/>
    </w:rPr>
  </w:style>
  <w:style w:type="character" w:customStyle="1" w:styleId="1d">
    <w:name w:val="Текст выноски Знак1"/>
    <w:basedOn w:val="a2"/>
    <w:link w:val="affa"/>
    <w:uiPriority w:val="99"/>
    <w:rsid w:val="00E5234C"/>
    <w:rPr>
      <w:rFonts w:ascii="Tahoma" w:eastAsia="Calibri" w:hAnsi="Tahoma" w:cs="Tahoma"/>
      <w:sz w:val="16"/>
      <w:szCs w:val="16"/>
      <w:lang w:eastAsia="zh-CN"/>
    </w:rPr>
  </w:style>
  <w:style w:type="paragraph" w:customStyle="1" w:styleId="ConsPlusNonformat0">
    <w:name w:val="ConsPlusNonformat"/>
    <w:rsid w:val="00E5234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b">
    <w:name w:val="footer"/>
    <w:basedOn w:val="a1"/>
    <w:link w:val="1e"/>
    <w:rsid w:val="00E5234C"/>
    <w:pPr>
      <w:spacing w:after="0" w:line="240" w:lineRule="auto"/>
    </w:pPr>
  </w:style>
  <w:style w:type="character" w:customStyle="1" w:styleId="1e">
    <w:name w:val="Нижний колонтитул Знак1"/>
    <w:basedOn w:val="a2"/>
    <w:link w:val="affb"/>
    <w:rsid w:val="00E5234C"/>
    <w:rPr>
      <w:rFonts w:ascii="Calibri" w:eastAsia="Calibri" w:hAnsi="Calibri" w:cs="Times New Roman"/>
      <w:lang w:eastAsia="zh-CN"/>
    </w:rPr>
  </w:style>
  <w:style w:type="paragraph" w:styleId="affc">
    <w:name w:val="header"/>
    <w:basedOn w:val="a1"/>
    <w:link w:val="1f"/>
    <w:uiPriority w:val="99"/>
    <w:rsid w:val="00E5234C"/>
    <w:pPr>
      <w:spacing w:after="0" w:line="240" w:lineRule="auto"/>
    </w:pPr>
  </w:style>
  <w:style w:type="character" w:customStyle="1" w:styleId="1f">
    <w:name w:val="Верхний колонтитул Знак1"/>
    <w:basedOn w:val="a2"/>
    <w:link w:val="affc"/>
    <w:uiPriority w:val="99"/>
    <w:rsid w:val="00E5234C"/>
    <w:rPr>
      <w:rFonts w:ascii="Calibri" w:eastAsia="Calibri" w:hAnsi="Calibri" w:cs="Times New Roman"/>
      <w:lang w:eastAsia="zh-CN"/>
    </w:rPr>
  </w:style>
  <w:style w:type="paragraph" w:customStyle="1" w:styleId="affd">
    <w:name w:val="Знак Знак Знак Знак Знак Знак"/>
    <w:basedOn w:val="a1"/>
    <w:rsid w:val="00E5234C"/>
    <w:pPr>
      <w:widowControl w:val="0"/>
      <w:spacing w:after="160" w:line="240" w:lineRule="exact"/>
      <w:jc w:val="right"/>
    </w:pPr>
    <w:rPr>
      <w:rFonts w:ascii="Times New Roman" w:eastAsia="Times New Roman" w:hAnsi="Times New Roman"/>
      <w:sz w:val="20"/>
      <w:szCs w:val="20"/>
      <w:lang w:val="en-GB"/>
    </w:rPr>
  </w:style>
  <w:style w:type="paragraph" w:styleId="HTML2">
    <w:name w:val="HTML Preformatted"/>
    <w:basedOn w:val="a1"/>
    <w:link w:val="HTML10"/>
    <w:rsid w:val="00E5234C"/>
    <w:pPr>
      <w:spacing w:after="0" w:line="240" w:lineRule="auto"/>
    </w:pPr>
    <w:rPr>
      <w:rFonts w:ascii="Courier New" w:eastAsia="Times New Roman" w:hAnsi="Courier New" w:cs="Courier New"/>
      <w:color w:val="000000"/>
      <w:sz w:val="20"/>
      <w:szCs w:val="20"/>
    </w:rPr>
  </w:style>
  <w:style w:type="character" w:customStyle="1" w:styleId="HTML10">
    <w:name w:val="Стандартный HTML Знак1"/>
    <w:basedOn w:val="a2"/>
    <w:link w:val="HTML2"/>
    <w:rsid w:val="00E5234C"/>
    <w:rPr>
      <w:rFonts w:ascii="Courier New" w:eastAsia="Times New Roman" w:hAnsi="Courier New" w:cs="Courier New"/>
      <w:color w:val="000000"/>
      <w:sz w:val="20"/>
      <w:szCs w:val="20"/>
      <w:lang w:eastAsia="zh-CN"/>
    </w:rPr>
  </w:style>
  <w:style w:type="paragraph" w:customStyle="1" w:styleId="affe">
    <w:name w:val="Знак Знак Знак Знак Знак Знак Знак Знак Знак Знак"/>
    <w:basedOn w:val="a1"/>
    <w:rsid w:val="00E5234C"/>
    <w:pPr>
      <w:spacing w:after="160" w:line="240" w:lineRule="exact"/>
    </w:pPr>
    <w:rPr>
      <w:rFonts w:ascii="Verdana" w:eastAsia="Times New Roman" w:hAnsi="Verdana" w:cs="Verdana"/>
      <w:sz w:val="20"/>
      <w:szCs w:val="20"/>
      <w:lang w:val="en-US"/>
    </w:rPr>
  </w:style>
  <w:style w:type="paragraph" w:styleId="afff">
    <w:name w:val="List Paragraph"/>
    <w:basedOn w:val="a1"/>
    <w:uiPriority w:val="34"/>
    <w:qFormat/>
    <w:rsid w:val="00E5234C"/>
    <w:pPr>
      <w:spacing w:after="0" w:line="240" w:lineRule="auto"/>
      <w:ind w:left="720"/>
      <w:jc w:val="both"/>
    </w:pPr>
    <w:rPr>
      <w:rFonts w:ascii="Times New Roman" w:eastAsia="Times New Roman" w:hAnsi="Times New Roman"/>
      <w:sz w:val="24"/>
      <w:szCs w:val="24"/>
    </w:rPr>
  </w:style>
  <w:style w:type="paragraph" w:customStyle="1" w:styleId="212">
    <w:name w:val="Основной текст 21"/>
    <w:basedOn w:val="a1"/>
    <w:rsid w:val="00E5234C"/>
    <w:pPr>
      <w:spacing w:after="60" w:line="240" w:lineRule="auto"/>
      <w:jc w:val="both"/>
    </w:pPr>
    <w:rPr>
      <w:rFonts w:ascii="Times New Roman" w:eastAsia="Times New Roman" w:hAnsi="Times New Roman"/>
      <w:sz w:val="24"/>
      <w:szCs w:val="20"/>
    </w:rPr>
  </w:style>
  <w:style w:type="paragraph" w:customStyle="1" w:styleId="1f0">
    <w:name w:val="Название1"/>
    <w:basedOn w:val="a1"/>
    <w:rsid w:val="00E5234C"/>
    <w:pPr>
      <w:suppressLineNumbers/>
      <w:spacing w:before="120" w:after="120" w:line="100" w:lineRule="atLeast"/>
      <w:jc w:val="both"/>
    </w:pPr>
    <w:rPr>
      <w:rFonts w:ascii="Times New Roman" w:eastAsia="Times New Roman" w:hAnsi="Times New Roman" w:cs="Mangal"/>
      <w:i/>
      <w:iCs/>
      <w:sz w:val="24"/>
      <w:szCs w:val="24"/>
    </w:rPr>
  </w:style>
  <w:style w:type="paragraph" w:customStyle="1" w:styleId="1f1">
    <w:name w:val="Указатель1"/>
    <w:basedOn w:val="a1"/>
    <w:rsid w:val="00E5234C"/>
    <w:pPr>
      <w:suppressLineNumbers/>
      <w:spacing w:after="0" w:line="100" w:lineRule="atLeast"/>
      <w:jc w:val="both"/>
    </w:pPr>
    <w:rPr>
      <w:rFonts w:ascii="Times New Roman" w:eastAsia="Times New Roman" w:hAnsi="Times New Roman" w:cs="Mangal"/>
      <w:sz w:val="24"/>
      <w:szCs w:val="24"/>
    </w:rPr>
  </w:style>
  <w:style w:type="paragraph" w:customStyle="1" w:styleId="1f2">
    <w:name w:val="Абзац списка1"/>
    <w:basedOn w:val="a1"/>
    <w:qFormat/>
    <w:rsid w:val="00E5234C"/>
    <w:pPr>
      <w:ind w:left="720"/>
    </w:pPr>
  </w:style>
  <w:style w:type="paragraph" w:customStyle="1" w:styleId="afff0">
    <w:name w:val="Знак"/>
    <w:basedOn w:val="a1"/>
    <w:rsid w:val="00E5234C"/>
    <w:pPr>
      <w:spacing w:before="100" w:after="100" w:line="100" w:lineRule="atLeast"/>
    </w:pPr>
    <w:rPr>
      <w:rFonts w:ascii="Tahoma" w:eastAsia="Times New Roman" w:hAnsi="Tahoma"/>
      <w:sz w:val="20"/>
      <w:szCs w:val="20"/>
      <w:lang w:val="en-US"/>
    </w:rPr>
  </w:style>
  <w:style w:type="paragraph" w:customStyle="1" w:styleId="270">
    <w:name w:val="Знак Знак27"/>
    <w:basedOn w:val="a1"/>
    <w:rsid w:val="00E5234C"/>
    <w:pPr>
      <w:spacing w:before="100" w:after="100" w:line="100" w:lineRule="atLeast"/>
    </w:pPr>
    <w:rPr>
      <w:rFonts w:ascii="Tahoma" w:eastAsia="Times New Roman" w:hAnsi="Tahoma"/>
      <w:sz w:val="20"/>
      <w:szCs w:val="20"/>
      <w:lang w:val="en-US"/>
    </w:rPr>
  </w:style>
  <w:style w:type="paragraph" w:customStyle="1" w:styleId="2d">
    <w:name w:val="Абзац списка2"/>
    <w:basedOn w:val="a1"/>
    <w:rsid w:val="00E5234C"/>
    <w:pPr>
      <w:spacing w:after="0" w:line="100" w:lineRule="atLeast"/>
      <w:ind w:left="720"/>
      <w:jc w:val="both"/>
    </w:pPr>
    <w:rPr>
      <w:rFonts w:ascii="Times New Roman" w:eastAsia="Times New Roman" w:hAnsi="Times New Roman"/>
      <w:sz w:val="24"/>
      <w:szCs w:val="24"/>
    </w:rPr>
  </w:style>
  <w:style w:type="paragraph" w:customStyle="1" w:styleId="1f3">
    <w:name w:val="Текст выноски1"/>
    <w:basedOn w:val="a1"/>
    <w:rsid w:val="00E5234C"/>
    <w:pPr>
      <w:spacing w:after="0" w:line="100" w:lineRule="atLeast"/>
      <w:jc w:val="both"/>
    </w:pPr>
    <w:rPr>
      <w:rFonts w:ascii="Tahoma" w:eastAsia="Times New Roman" w:hAnsi="Tahoma" w:cs="Tahoma"/>
      <w:sz w:val="16"/>
      <w:szCs w:val="16"/>
    </w:rPr>
  </w:style>
  <w:style w:type="paragraph" w:customStyle="1" w:styleId="1f4">
    <w:name w:val="Обычный (веб)1"/>
    <w:basedOn w:val="a1"/>
    <w:rsid w:val="00E5234C"/>
    <w:pPr>
      <w:spacing w:before="100" w:after="100" w:line="100" w:lineRule="atLeast"/>
      <w:jc w:val="both"/>
    </w:pPr>
    <w:rPr>
      <w:rFonts w:ascii="Times New Roman" w:eastAsia="Times New Roman" w:hAnsi="Times New Roman"/>
      <w:sz w:val="24"/>
      <w:szCs w:val="24"/>
    </w:rPr>
  </w:style>
  <w:style w:type="paragraph" w:customStyle="1" w:styleId="1f5">
    <w:name w:val="Нумерованный список1"/>
    <w:basedOn w:val="a1"/>
    <w:rsid w:val="00E5234C"/>
    <w:pPr>
      <w:spacing w:after="60" w:line="100" w:lineRule="atLeast"/>
      <w:ind w:left="360"/>
      <w:jc w:val="both"/>
    </w:pPr>
    <w:rPr>
      <w:rFonts w:ascii="Times New Roman" w:eastAsia="Times New Roman" w:hAnsi="Times New Roman"/>
      <w:sz w:val="24"/>
      <w:szCs w:val="20"/>
    </w:rPr>
  </w:style>
  <w:style w:type="paragraph" w:customStyle="1" w:styleId="afff1">
    <w:name w:val="Содержимое таблицы"/>
    <w:basedOn w:val="a1"/>
    <w:rsid w:val="00E5234C"/>
    <w:pPr>
      <w:suppressLineNumbers/>
      <w:spacing w:after="0" w:line="100" w:lineRule="atLeast"/>
      <w:jc w:val="both"/>
    </w:pPr>
    <w:rPr>
      <w:rFonts w:ascii="Times New Roman" w:eastAsia="Times New Roman" w:hAnsi="Times New Roman"/>
      <w:sz w:val="24"/>
      <w:szCs w:val="24"/>
    </w:rPr>
  </w:style>
  <w:style w:type="paragraph" w:customStyle="1" w:styleId="afff2">
    <w:name w:val="Знак Знак"/>
    <w:basedOn w:val="a1"/>
    <w:rsid w:val="00E5234C"/>
    <w:pPr>
      <w:spacing w:before="280" w:after="280" w:line="240" w:lineRule="auto"/>
    </w:pPr>
    <w:rPr>
      <w:rFonts w:ascii="Tahoma" w:eastAsia="Times New Roman" w:hAnsi="Tahoma"/>
      <w:sz w:val="20"/>
      <w:szCs w:val="20"/>
      <w:lang w:val="en-US"/>
    </w:rPr>
  </w:style>
  <w:style w:type="paragraph" w:styleId="afff3">
    <w:name w:val="No Spacing"/>
    <w:uiPriority w:val="1"/>
    <w:qFormat/>
    <w:rsid w:val="00E5234C"/>
    <w:pPr>
      <w:suppressAutoHyphens/>
      <w:spacing w:after="0" w:line="240" w:lineRule="auto"/>
    </w:pPr>
    <w:rPr>
      <w:rFonts w:ascii="Times New Roman" w:eastAsia="Times New Roman" w:hAnsi="Times New Roman" w:cs="Times New Roman"/>
      <w:sz w:val="24"/>
      <w:szCs w:val="24"/>
      <w:lang w:eastAsia="zh-CN"/>
    </w:rPr>
  </w:style>
  <w:style w:type="paragraph" w:styleId="afff4">
    <w:name w:val="Normal (Web)"/>
    <w:basedOn w:val="a1"/>
    <w:uiPriority w:val="99"/>
    <w:rsid w:val="00E5234C"/>
    <w:pPr>
      <w:spacing w:before="280" w:after="280" w:line="240" w:lineRule="auto"/>
    </w:pPr>
    <w:rPr>
      <w:rFonts w:ascii="Times New Roman" w:eastAsia="Times New Roman" w:hAnsi="Times New Roman"/>
      <w:sz w:val="24"/>
      <w:szCs w:val="24"/>
    </w:rPr>
  </w:style>
  <w:style w:type="paragraph" w:customStyle="1" w:styleId="1f6">
    <w:name w:val="Знак Знак1 Знак Знак"/>
    <w:basedOn w:val="a1"/>
    <w:rsid w:val="00E5234C"/>
    <w:pPr>
      <w:spacing w:before="280" w:after="280" w:line="240" w:lineRule="auto"/>
    </w:pPr>
    <w:rPr>
      <w:rFonts w:ascii="Tahoma" w:eastAsia="Times New Roman" w:hAnsi="Tahoma"/>
      <w:sz w:val="20"/>
      <w:szCs w:val="20"/>
      <w:lang w:val="en-US"/>
    </w:rPr>
  </w:style>
  <w:style w:type="paragraph" w:customStyle="1" w:styleId="311">
    <w:name w:val="Основной текст 31"/>
    <w:basedOn w:val="a1"/>
    <w:rsid w:val="00E5234C"/>
    <w:pPr>
      <w:spacing w:after="120"/>
    </w:pPr>
    <w:rPr>
      <w:sz w:val="16"/>
      <w:szCs w:val="16"/>
    </w:rPr>
  </w:style>
  <w:style w:type="paragraph" w:customStyle="1" w:styleId="Char">
    <w:name w:val="Char"/>
    <w:basedOn w:val="a1"/>
    <w:rsid w:val="00E5234C"/>
    <w:pPr>
      <w:keepLines/>
      <w:spacing w:after="160" w:line="240" w:lineRule="exact"/>
      <w:jc w:val="both"/>
    </w:pPr>
    <w:rPr>
      <w:rFonts w:ascii="Verdana" w:eastAsia="MS Mincho" w:hAnsi="Verdana" w:cs="Franklin Gothic Book"/>
      <w:sz w:val="20"/>
      <w:szCs w:val="20"/>
      <w:lang w:val="en-US"/>
    </w:rPr>
  </w:style>
  <w:style w:type="paragraph" w:styleId="afff5">
    <w:name w:val="Body Text Indent"/>
    <w:basedOn w:val="a1"/>
    <w:link w:val="2e"/>
    <w:rsid w:val="00E5234C"/>
    <w:pPr>
      <w:spacing w:after="0" w:line="240" w:lineRule="auto"/>
      <w:ind w:left="5760"/>
      <w:jc w:val="both"/>
    </w:pPr>
    <w:rPr>
      <w:rFonts w:ascii="Times New Roman" w:eastAsia="Times New Roman" w:hAnsi="Times New Roman"/>
      <w:sz w:val="24"/>
      <w:szCs w:val="24"/>
    </w:rPr>
  </w:style>
  <w:style w:type="character" w:customStyle="1" w:styleId="2e">
    <w:name w:val="Основной текст с отступом Знак2"/>
    <w:basedOn w:val="a2"/>
    <w:link w:val="afff5"/>
    <w:rsid w:val="00E5234C"/>
    <w:rPr>
      <w:rFonts w:ascii="Times New Roman" w:eastAsia="Times New Roman" w:hAnsi="Times New Roman" w:cs="Times New Roman"/>
      <w:sz w:val="24"/>
      <w:szCs w:val="24"/>
      <w:lang w:eastAsia="zh-CN"/>
    </w:rPr>
  </w:style>
  <w:style w:type="paragraph" w:customStyle="1" w:styleId="11">
    <w:name w:val="Стиль1"/>
    <w:basedOn w:val="a1"/>
    <w:rsid w:val="00E5234C"/>
    <w:pPr>
      <w:keepNext/>
      <w:keepLines/>
      <w:widowControl w:val="0"/>
      <w:numPr>
        <w:numId w:val="13"/>
      </w:numPr>
      <w:suppressLineNumbers/>
      <w:spacing w:after="60" w:line="240" w:lineRule="auto"/>
      <w:jc w:val="both"/>
    </w:pPr>
    <w:rPr>
      <w:rFonts w:ascii="Times New Roman" w:eastAsia="Times New Roman" w:hAnsi="Times New Roman"/>
      <w:b/>
      <w:sz w:val="28"/>
      <w:szCs w:val="24"/>
    </w:rPr>
  </w:style>
  <w:style w:type="paragraph" w:styleId="2f">
    <w:name w:val="List Number 2"/>
    <w:basedOn w:val="a1"/>
    <w:rsid w:val="00E5234C"/>
    <w:pPr>
      <w:spacing w:after="0" w:line="240" w:lineRule="auto"/>
      <w:ind w:left="1322" w:hanging="360"/>
      <w:jc w:val="both"/>
    </w:pPr>
    <w:rPr>
      <w:rFonts w:ascii="Times New Roman" w:eastAsia="Times New Roman" w:hAnsi="Times New Roman"/>
      <w:sz w:val="24"/>
      <w:szCs w:val="24"/>
    </w:rPr>
  </w:style>
  <w:style w:type="paragraph" w:customStyle="1" w:styleId="2f0">
    <w:name w:val="Стиль2"/>
    <w:basedOn w:val="2f"/>
    <w:rsid w:val="00E5234C"/>
    <w:pPr>
      <w:keepNext/>
      <w:keepLines/>
      <w:widowControl w:val="0"/>
      <w:suppressLineNumbers/>
      <w:tabs>
        <w:tab w:val="num" w:pos="432"/>
      </w:tabs>
      <w:spacing w:after="60"/>
      <w:ind w:left="432" w:hanging="432"/>
    </w:pPr>
    <w:rPr>
      <w:b/>
      <w:szCs w:val="20"/>
    </w:rPr>
  </w:style>
  <w:style w:type="paragraph" w:customStyle="1" w:styleId="220">
    <w:name w:val="Основной текст с отступом 22"/>
    <w:basedOn w:val="a1"/>
    <w:rsid w:val="00E5234C"/>
    <w:pPr>
      <w:spacing w:after="120" w:line="480" w:lineRule="auto"/>
      <w:ind w:left="283"/>
      <w:jc w:val="both"/>
    </w:pPr>
    <w:rPr>
      <w:rFonts w:ascii="Times New Roman" w:eastAsia="Times New Roman" w:hAnsi="Times New Roman"/>
      <w:sz w:val="24"/>
      <w:szCs w:val="24"/>
    </w:rPr>
  </w:style>
  <w:style w:type="paragraph" w:customStyle="1" w:styleId="3c">
    <w:name w:val="Стиль3 Знак"/>
    <w:basedOn w:val="220"/>
    <w:rsid w:val="00E5234C"/>
    <w:pPr>
      <w:widowControl w:val="0"/>
      <w:tabs>
        <w:tab w:val="num" w:pos="432"/>
      </w:tabs>
      <w:spacing w:after="0" w:line="240" w:lineRule="auto"/>
      <w:ind w:hanging="180"/>
      <w:textAlignment w:val="baseline"/>
    </w:pPr>
    <w:rPr>
      <w:szCs w:val="20"/>
    </w:rPr>
  </w:style>
  <w:style w:type="paragraph" w:customStyle="1" w:styleId="ConsNormal">
    <w:name w:val="ConsNormal"/>
    <w:rsid w:val="00E5234C"/>
    <w:pPr>
      <w:widowControl w:val="0"/>
      <w:suppressAutoHyphens/>
      <w:autoSpaceDE w:val="0"/>
      <w:spacing w:after="0" w:line="240" w:lineRule="auto"/>
      <w:ind w:left="709" w:right="19772" w:firstLine="720"/>
      <w:jc w:val="both"/>
    </w:pPr>
    <w:rPr>
      <w:rFonts w:ascii="Arial" w:eastAsia="Times New Roman" w:hAnsi="Arial" w:cs="Arial"/>
      <w:sz w:val="20"/>
      <w:szCs w:val="20"/>
      <w:lang w:eastAsia="zh-CN"/>
    </w:rPr>
  </w:style>
  <w:style w:type="paragraph" w:styleId="2f1">
    <w:name w:val="toc 2"/>
    <w:basedOn w:val="a1"/>
    <w:next w:val="a1"/>
    <w:rsid w:val="00E5234C"/>
    <w:pPr>
      <w:spacing w:after="0" w:line="240" w:lineRule="auto"/>
      <w:ind w:left="240"/>
    </w:pPr>
    <w:rPr>
      <w:rFonts w:ascii="Times New Roman" w:eastAsia="Times New Roman" w:hAnsi="Times New Roman"/>
      <w:smallCaps/>
      <w:sz w:val="20"/>
      <w:szCs w:val="20"/>
      <w:lang w:eastAsia="ru-RU"/>
    </w:rPr>
  </w:style>
  <w:style w:type="paragraph" w:styleId="21">
    <w:name w:val="List Bullet 2"/>
    <w:basedOn w:val="a1"/>
    <w:rsid w:val="00E5234C"/>
    <w:pPr>
      <w:numPr>
        <w:numId w:val="8"/>
      </w:numPr>
      <w:spacing w:after="60" w:line="240" w:lineRule="auto"/>
      <w:jc w:val="both"/>
    </w:pPr>
    <w:rPr>
      <w:rFonts w:ascii="Times New Roman" w:eastAsia="Times New Roman" w:hAnsi="Times New Roman"/>
      <w:sz w:val="24"/>
      <w:szCs w:val="20"/>
    </w:rPr>
  </w:style>
  <w:style w:type="paragraph" w:customStyle="1" w:styleId="320">
    <w:name w:val="Основной текст с отступом 32"/>
    <w:basedOn w:val="a1"/>
    <w:rsid w:val="00E5234C"/>
    <w:pPr>
      <w:keepNext/>
      <w:keepLines/>
      <w:widowControl w:val="0"/>
      <w:suppressLineNumbers/>
      <w:spacing w:after="0" w:line="240" w:lineRule="auto"/>
      <w:ind w:left="720"/>
      <w:jc w:val="both"/>
    </w:pPr>
    <w:rPr>
      <w:rFonts w:ascii="Times New Roman" w:eastAsia="Times New Roman" w:hAnsi="Times New Roman"/>
      <w:sz w:val="24"/>
      <w:szCs w:val="24"/>
    </w:rPr>
  </w:style>
  <w:style w:type="paragraph" w:styleId="1f7">
    <w:name w:val="toc 1"/>
    <w:basedOn w:val="a1"/>
    <w:next w:val="a1"/>
    <w:rsid w:val="00E5234C"/>
    <w:pPr>
      <w:keepNext/>
      <w:keepLines/>
      <w:widowControl w:val="0"/>
      <w:suppressLineNumbers/>
      <w:spacing w:before="120" w:after="120" w:line="240" w:lineRule="auto"/>
      <w:jc w:val="both"/>
    </w:pPr>
    <w:rPr>
      <w:rFonts w:ascii="Times New Roman" w:eastAsia="Times New Roman" w:hAnsi="Times New Roman"/>
      <w:bCs/>
      <w:caps/>
      <w:sz w:val="24"/>
      <w:szCs w:val="24"/>
    </w:rPr>
  </w:style>
  <w:style w:type="paragraph" w:styleId="3d">
    <w:name w:val="toc 3"/>
    <w:basedOn w:val="a1"/>
    <w:next w:val="a1"/>
    <w:rsid w:val="00E5234C"/>
    <w:pPr>
      <w:spacing w:after="0" w:line="240" w:lineRule="auto"/>
      <w:ind w:left="480"/>
    </w:pPr>
    <w:rPr>
      <w:rFonts w:ascii="Times New Roman" w:eastAsia="Times New Roman" w:hAnsi="Times New Roman"/>
      <w:i/>
      <w:iCs/>
      <w:sz w:val="20"/>
      <w:szCs w:val="20"/>
    </w:rPr>
  </w:style>
  <w:style w:type="paragraph" w:styleId="43">
    <w:name w:val="toc 4"/>
    <w:basedOn w:val="a1"/>
    <w:next w:val="a1"/>
    <w:rsid w:val="00E5234C"/>
    <w:pPr>
      <w:spacing w:after="0" w:line="240" w:lineRule="auto"/>
      <w:ind w:left="720"/>
      <w:jc w:val="both"/>
    </w:pPr>
    <w:rPr>
      <w:rFonts w:ascii="Times New Roman" w:eastAsia="Times New Roman" w:hAnsi="Times New Roman"/>
      <w:sz w:val="18"/>
      <w:szCs w:val="18"/>
    </w:rPr>
  </w:style>
  <w:style w:type="paragraph" w:styleId="52">
    <w:name w:val="toc 5"/>
    <w:basedOn w:val="a1"/>
    <w:next w:val="a1"/>
    <w:rsid w:val="00E5234C"/>
    <w:pPr>
      <w:spacing w:after="0" w:line="240" w:lineRule="auto"/>
      <w:ind w:left="960"/>
      <w:jc w:val="both"/>
    </w:pPr>
    <w:rPr>
      <w:rFonts w:ascii="Times New Roman" w:eastAsia="Times New Roman" w:hAnsi="Times New Roman"/>
      <w:sz w:val="18"/>
      <w:szCs w:val="18"/>
    </w:rPr>
  </w:style>
  <w:style w:type="paragraph" w:styleId="61">
    <w:name w:val="toc 6"/>
    <w:basedOn w:val="a1"/>
    <w:next w:val="a1"/>
    <w:rsid w:val="00E5234C"/>
    <w:pPr>
      <w:spacing w:after="0" w:line="240" w:lineRule="auto"/>
      <w:ind w:left="1200"/>
      <w:jc w:val="both"/>
    </w:pPr>
    <w:rPr>
      <w:rFonts w:ascii="Times New Roman" w:eastAsia="Times New Roman" w:hAnsi="Times New Roman"/>
      <w:sz w:val="18"/>
      <w:szCs w:val="18"/>
    </w:rPr>
  </w:style>
  <w:style w:type="paragraph" w:styleId="71">
    <w:name w:val="toc 7"/>
    <w:basedOn w:val="a1"/>
    <w:next w:val="a1"/>
    <w:rsid w:val="00E5234C"/>
    <w:pPr>
      <w:spacing w:after="0" w:line="240" w:lineRule="auto"/>
      <w:ind w:left="1440"/>
      <w:jc w:val="both"/>
    </w:pPr>
    <w:rPr>
      <w:rFonts w:ascii="Times New Roman" w:eastAsia="Times New Roman" w:hAnsi="Times New Roman"/>
      <w:sz w:val="18"/>
      <w:szCs w:val="18"/>
    </w:rPr>
  </w:style>
  <w:style w:type="paragraph" w:styleId="82">
    <w:name w:val="toc 8"/>
    <w:basedOn w:val="a1"/>
    <w:next w:val="a1"/>
    <w:rsid w:val="00E5234C"/>
    <w:pPr>
      <w:spacing w:after="0" w:line="240" w:lineRule="auto"/>
      <w:ind w:left="1680"/>
      <w:jc w:val="both"/>
    </w:pPr>
    <w:rPr>
      <w:rFonts w:ascii="Times New Roman" w:eastAsia="Times New Roman" w:hAnsi="Times New Roman"/>
      <w:sz w:val="18"/>
      <w:szCs w:val="18"/>
    </w:rPr>
  </w:style>
  <w:style w:type="paragraph" w:styleId="91">
    <w:name w:val="toc 9"/>
    <w:basedOn w:val="a1"/>
    <w:next w:val="a1"/>
    <w:rsid w:val="00E5234C"/>
    <w:pPr>
      <w:spacing w:after="0" w:line="240" w:lineRule="auto"/>
      <w:ind w:left="1920"/>
      <w:jc w:val="both"/>
    </w:pPr>
    <w:rPr>
      <w:rFonts w:ascii="Times New Roman" w:eastAsia="Times New Roman" w:hAnsi="Times New Roman"/>
      <w:sz w:val="18"/>
      <w:szCs w:val="18"/>
    </w:rPr>
  </w:style>
  <w:style w:type="paragraph" w:customStyle="1" w:styleId="2f2">
    <w:name w:val="Текст2"/>
    <w:basedOn w:val="a1"/>
    <w:rsid w:val="00E5234C"/>
    <w:pPr>
      <w:spacing w:after="0" w:line="240" w:lineRule="auto"/>
      <w:jc w:val="both"/>
    </w:pPr>
    <w:rPr>
      <w:rFonts w:ascii="Courier New" w:eastAsia="Times New Roman" w:hAnsi="Courier New" w:cs="Courier New"/>
      <w:sz w:val="20"/>
      <w:szCs w:val="20"/>
    </w:rPr>
  </w:style>
  <w:style w:type="paragraph" w:customStyle="1" w:styleId="221">
    <w:name w:val="Основной текст 22"/>
    <w:basedOn w:val="a1"/>
    <w:rsid w:val="00E5234C"/>
    <w:pPr>
      <w:spacing w:after="60" w:line="240" w:lineRule="auto"/>
      <w:ind w:left="1440" w:hanging="360"/>
      <w:jc w:val="both"/>
    </w:pPr>
    <w:rPr>
      <w:rFonts w:ascii="Times New Roman" w:eastAsia="Times New Roman" w:hAnsi="Times New Roman"/>
      <w:sz w:val="24"/>
      <w:szCs w:val="20"/>
    </w:rPr>
  </w:style>
  <w:style w:type="paragraph" w:styleId="32">
    <w:name w:val="List Bullet 3"/>
    <w:basedOn w:val="a1"/>
    <w:rsid w:val="00E5234C"/>
    <w:pPr>
      <w:numPr>
        <w:numId w:val="10"/>
      </w:numPr>
      <w:spacing w:after="60" w:line="240" w:lineRule="auto"/>
      <w:ind w:left="926" w:hanging="360"/>
      <w:jc w:val="both"/>
    </w:pPr>
    <w:rPr>
      <w:rFonts w:ascii="Times New Roman" w:eastAsia="Times New Roman" w:hAnsi="Times New Roman"/>
      <w:sz w:val="24"/>
      <w:szCs w:val="20"/>
    </w:rPr>
  </w:style>
  <w:style w:type="paragraph" w:styleId="44">
    <w:name w:val="List Bullet 4"/>
    <w:basedOn w:val="a1"/>
    <w:rsid w:val="00E5234C"/>
    <w:pPr>
      <w:spacing w:after="60" w:line="240" w:lineRule="auto"/>
      <w:ind w:left="1209" w:hanging="432"/>
      <w:jc w:val="both"/>
    </w:pPr>
    <w:rPr>
      <w:rFonts w:ascii="Times New Roman" w:eastAsia="Times New Roman" w:hAnsi="Times New Roman"/>
      <w:sz w:val="24"/>
      <w:szCs w:val="20"/>
    </w:rPr>
  </w:style>
  <w:style w:type="paragraph" w:styleId="53">
    <w:name w:val="List Bullet 5"/>
    <w:basedOn w:val="a1"/>
    <w:rsid w:val="00E5234C"/>
    <w:pPr>
      <w:spacing w:after="60" w:line="240" w:lineRule="auto"/>
      <w:ind w:left="1492" w:hanging="360"/>
      <w:jc w:val="both"/>
    </w:pPr>
    <w:rPr>
      <w:rFonts w:ascii="Times New Roman" w:eastAsia="Times New Roman" w:hAnsi="Times New Roman"/>
      <w:sz w:val="24"/>
      <w:szCs w:val="20"/>
    </w:rPr>
  </w:style>
  <w:style w:type="paragraph" w:customStyle="1" w:styleId="20">
    <w:name w:val="Нумерованный список2"/>
    <w:basedOn w:val="a1"/>
    <w:rsid w:val="00E5234C"/>
    <w:pPr>
      <w:numPr>
        <w:numId w:val="7"/>
      </w:numPr>
      <w:spacing w:after="60" w:line="240" w:lineRule="auto"/>
      <w:ind w:left="360" w:firstLine="0"/>
      <w:jc w:val="both"/>
    </w:pPr>
    <w:rPr>
      <w:rFonts w:ascii="Times New Roman" w:eastAsia="Times New Roman" w:hAnsi="Times New Roman"/>
      <w:sz w:val="24"/>
      <w:szCs w:val="20"/>
    </w:rPr>
  </w:style>
  <w:style w:type="paragraph" w:styleId="31">
    <w:name w:val="List Number 3"/>
    <w:basedOn w:val="a1"/>
    <w:rsid w:val="00E5234C"/>
    <w:pPr>
      <w:numPr>
        <w:numId w:val="6"/>
      </w:numPr>
      <w:spacing w:after="60" w:line="240" w:lineRule="auto"/>
      <w:ind w:left="926" w:firstLine="0"/>
      <w:jc w:val="both"/>
    </w:pPr>
    <w:rPr>
      <w:rFonts w:ascii="Times New Roman" w:eastAsia="Times New Roman" w:hAnsi="Times New Roman"/>
      <w:sz w:val="24"/>
      <w:szCs w:val="20"/>
    </w:rPr>
  </w:style>
  <w:style w:type="paragraph" w:styleId="40">
    <w:name w:val="List Number 4"/>
    <w:basedOn w:val="a1"/>
    <w:rsid w:val="00E5234C"/>
    <w:pPr>
      <w:numPr>
        <w:numId w:val="5"/>
      </w:numPr>
      <w:spacing w:after="60" w:line="240" w:lineRule="auto"/>
      <w:ind w:left="1209" w:firstLine="0"/>
      <w:jc w:val="both"/>
    </w:pPr>
    <w:rPr>
      <w:rFonts w:ascii="Times New Roman" w:eastAsia="Times New Roman" w:hAnsi="Times New Roman"/>
      <w:sz w:val="24"/>
      <w:szCs w:val="20"/>
    </w:rPr>
  </w:style>
  <w:style w:type="paragraph" w:styleId="50">
    <w:name w:val="List Number 5"/>
    <w:basedOn w:val="a1"/>
    <w:rsid w:val="00E5234C"/>
    <w:pPr>
      <w:numPr>
        <w:numId w:val="9"/>
      </w:numPr>
      <w:spacing w:after="60" w:line="240" w:lineRule="auto"/>
      <w:ind w:left="1492" w:firstLine="0"/>
      <w:jc w:val="both"/>
    </w:pPr>
    <w:rPr>
      <w:rFonts w:ascii="Times New Roman" w:eastAsia="Times New Roman" w:hAnsi="Times New Roman"/>
      <w:sz w:val="24"/>
      <w:szCs w:val="20"/>
    </w:rPr>
  </w:style>
  <w:style w:type="paragraph" w:customStyle="1" w:styleId="a0">
    <w:name w:val="Раздел"/>
    <w:basedOn w:val="a1"/>
    <w:rsid w:val="00E5234C"/>
    <w:pPr>
      <w:numPr>
        <w:numId w:val="4"/>
      </w:numPr>
      <w:spacing w:before="120" w:after="120" w:line="240" w:lineRule="auto"/>
      <w:ind w:left="720" w:hanging="720"/>
      <w:jc w:val="center"/>
    </w:pPr>
    <w:rPr>
      <w:rFonts w:ascii="Arial Narrow" w:eastAsia="Times New Roman" w:hAnsi="Arial Narrow"/>
      <w:b/>
      <w:sz w:val="28"/>
      <w:szCs w:val="20"/>
    </w:rPr>
  </w:style>
  <w:style w:type="paragraph" w:customStyle="1" w:styleId="30">
    <w:name w:val="Раздел 3"/>
    <w:basedOn w:val="a1"/>
    <w:rsid w:val="00E5234C"/>
    <w:pPr>
      <w:numPr>
        <w:numId w:val="3"/>
      </w:numPr>
      <w:spacing w:before="120" w:after="120" w:line="240" w:lineRule="auto"/>
      <w:ind w:left="360" w:firstLine="0"/>
      <w:jc w:val="center"/>
    </w:pPr>
    <w:rPr>
      <w:rFonts w:ascii="Times New Roman" w:eastAsia="Times New Roman" w:hAnsi="Times New Roman"/>
      <w:b/>
      <w:sz w:val="24"/>
      <w:szCs w:val="20"/>
    </w:rPr>
  </w:style>
  <w:style w:type="paragraph" w:customStyle="1" w:styleId="a">
    <w:name w:val="Условия контракта"/>
    <w:basedOn w:val="a1"/>
    <w:rsid w:val="00E5234C"/>
    <w:pPr>
      <w:numPr>
        <w:numId w:val="2"/>
      </w:numPr>
      <w:spacing w:before="240" w:after="120" w:line="240" w:lineRule="auto"/>
      <w:ind w:left="567" w:hanging="567"/>
      <w:jc w:val="both"/>
    </w:pPr>
    <w:rPr>
      <w:rFonts w:ascii="Times New Roman" w:eastAsia="Times New Roman" w:hAnsi="Times New Roman"/>
      <w:b/>
      <w:sz w:val="24"/>
      <w:szCs w:val="20"/>
    </w:rPr>
  </w:style>
  <w:style w:type="paragraph" w:customStyle="1" w:styleId="Instruction">
    <w:name w:val="Instruction"/>
    <w:basedOn w:val="221"/>
    <w:rsid w:val="00E5234C"/>
    <w:pPr>
      <w:spacing w:before="180"/>
      <w:ind w:left="567" w:hanging="567"/>
    </w:pPr>
    <w:rPr>
      <w:b/>
    </w:rPr>
  </w:style>
  <w:style w:type="paragraph" w:customStyle="1" w:styleId="3e">
    <w:name w:val="Стиль3"/>
    <w:basedOn w:val="220"/>
    <w:rsid w:val="00E5234C"/>
    <w:pPr>
      <w:widowControl w:val="0"/>
      <w:tabs>
        <w:tab w:val="num" w:pos="567"/>
      </w:tabs>
      <w:spacing w:after="0" w:line="240" w:lineRule="auto"/>
      <w:ind w:left="1080"/>
      <w:textAlignment w:val="baseline"/>
    </w:pPr>
    <w:rPr>
      <w:szCs w:val="20"/>
    </w:rPr>
  </w:style>
  <w:style w:type="paragraph" w:customStyle="1" w:styleId="2-11">
    <w:name w:val="содержание2-11"/>
    <w:basedOn w:val="a1"/>
    <w:rsid w:val="00E5234C"/>
    <w:pPr>
      <w:spacing w:after="60" w:line="240" w:lineRule="auto"/>
      <w:jc w:val="both"/>
    </w:pPr>
    <w:rPr>
      <w:rFonts w:ascii="Times New Roman" w:eastAsia="Times New Roman" w:hAnsi="Times New Roman"/>
      <w:sz w:val="24"/>
      <w:szCs w:val="24"/>
    </w:rPr>
  </w:style>
  <w:style w:type="paragraph" w:customStyle="1" w:styleId="1f8">
    <w:name w:val="Маркированный список1"/>
    <w:basedOn w:val="a1"/>
    <w:rsid w:val="00E5234C"/>
    <w:pPr>
      <w:widowControl w:val="0"/>
      <w:spacing w:after="60" w:line="240" w:lineRule="auto"/>
      <w:jc w:val="both"/>
    </w:pPr>
    <w:rPr>
      <w:rFonts w:ascii="Times New Roman" w:eastAsia="Times New Roman" w:hAnsi="Times New Roman"/>
      <w:sz w:val="24"/>
      <w:szCs w:val="24"/>
    </w:rPr>
  </w:style>
  <w:style w:type="paragraph" w:customStyle="1" w:styleId="2f3">
    <w:name w:val="Заголовок 2 со списком"/>
    <w:basedOn w:val="2"/>
    <w:next w:val="a1"/>
    <w:rsid w:val="00E5234C"/>
    <w:pPr>
      <w:keepLines w:val="0"/>
      <w:numPr>
        <w:ilvl w:val="0"/>
        <w:numId w:val="0"/>
      </w:numPr>
      <w:spacing w:before="0" w:line="360" w:lineRule="auto"/>
      <w:ind w:left="360" w:hanging="360"/>
      <w:jc w:val="center"/>
    </w:pPr>
    <w:rPr>
      <w:rFonts w:ascii="Times New Roman" w:hAnsi="Times New Roman" w:cs="Times New Roman"/>
      <w:b w:val="0"/>
      <w:color w:val="auto"/>
      <w:sz w:val="24"/>
      <w:szCs w:val="24"/>
    </w:rPr>
  </w:style>
  <w:style w:type="paragraph" w:customStyle="1" w:styleId="3f">
    <w:name w:val="Заголовок 3 со списком"/>
    <w:basedOn w:val="3"/>
    <w:rsid w:val="00E5234C"/>
    <w:pPr>
      <w:numPr>
        <w:ilvl w:val="0"/>
        <w:numId w:val="0"/>
      </w:numPr>
      <w:ind w:left="1440" w:hanging="360"/>
    </w:pPr>
  </w:style>
  <w:style w:type="paragraph" w:customStyle="1" w:styleId="afff6">
    <w:name w:val="текст таблицы"/>
    <w:basedOn w:val="a1"/>
    <w:rsid w:val="00E5234C"/>
    <w:pPr>
      <w:spacing w:before="120" w:after="0" w:line="240" w:lineRule="auto"/>
      <w:ind w:right="-102"/>
      <w:jc w:val="both"/>
    </w:pPr>
    <w:rPr>
      <w:rFonts w:ascii="Times New Roman" w:eastAsia="Times New Roman" w:hAnsi="Times New Roman"/>
      <w:sz w:val="24"/>
      <w:szCs w:val="24"/>
    </w:rPr>
  </w:style>
  <w:style w:type="paragraph" w:customStyle="1" w:styleId="afff7">
    <w:name w:val="ТЛ_Заказчик"/>
    <w:basedOn w:val="a1"/>
    <w:rsid w:val="00E5234C"/>
    <w:pPr>
      <w:spacing w:after="0" w:line="240" w:lineRule="auto"/>
      <w:jc w:val="center"/>
    </w:pPr>
    <w:rPr>
      <w:rFonts w:ascii="Times New Roman" w:eastAsia="Times New Roman" w:hAnsi="Times New Roman"/>
      <w:sz w:val="28"/>
      <w:szCs w:val="28"/>
    </w:rPr>
  </w:style>
  <w:style w:type="paragraph" w:customStyle="1" w:styleId="afff8">
    <w:name w:val="ТЛ_Утверждаю"/>
    <w:basedOn w:val="a1"/>
    <w:rsid w:val="00E5234C"/>
    <w:pPr>
      <w:spacing w:after="0" w:line="240" w:lineRule="auto"/>
      <w:ind w:left="4860"/>
      <w:jc w:val="center"/>
    </w:pPr>
    <w:rPr>
      <w:rFonts w:ascii="Times New Roman" w:eastAsia="Times New Roman" w:hAnsi="Times New Roman"/>
      <w:sz w:val="28"/>
      <w:szCs w:val="28"/>
    </w:rPr>
  </w:style>
  <w:style w:type="paragraph" w:customStyle="1" w:styleId="afff9">
    <w:name w:val="ТЛ_Название"/>
    <w:basedOn w:val="a1"/>
    <w:rsid w:val="00E5234C"/>
    <w:pPr>
      <w:spacing w:after="0" w:line="240" w:lineRule="auto"/>
      <w:jc w:val="center"/>
    </w:pPr>
    <w:rPr>
      <w:rFonts w:ascii="Times New Roman" w:eastAsia="Times New Roman" w:hAnsi="Times New Roman"/>
      <w:b/>
      <w:sz w:val="28"/>
      <w:szCs w:val="28"/>
    </w:rPr>
  </w:style>
  <w:style w:type="paragraph" w:customStyle="1" w:styleId="afffa">
    <w:name w:val="ТЛ_Город и Дата"/>
    <w:basedOn w:val="a1"/>
    <w:rsid w:val="00E5234C"/>
    <w:pPr>
      <w:spacing w:after="0" w:line="240" w:lineRule="auto"/>
      <w:jc w:val="center"/>
    </w:pPr>
    <w:rPr>
      <w:rFonts w:ascii="Times New Roman" w:eastAsia="Times New Roman" w:hAnsi="Times New Roman"/>
      <w:sz w:val="28"/>
      <w:szCs w:val="28"/>
    </w:rPr>
  </w:style>
  <w:style w:type="paragraph" w:customStyle="1" w:styleId="afffb">
    <w:name w:val="АД_Наименование Разделов"/>
    <w:basedOn w:val="1"/>
    <w:rsid w:val="00E5234C"/>
    <w:pPr>
      <w:keepLines w:val="0"/>
      <w:numPr>
        <w:numId w:val="0"/>
      </w:numPr>
      <w:spacing w:before="240" w:after="60"/>
      <w:jc w:val="center"/>
    </w:pPr>
    <w:rPr>
      <w:rFonts w:ascii="Times New Roman" w:hAnsi="Times New Roman" w:cs="Times New Roman"/>
      <w:bCs w:val="0"/>
      <w:color w:val="auto"/>
      <w:kern w:val="2"/>
      <w:szCs w:val="20"/>
    </w:rPr>
  </w:style>
  <w:style w:type="paragraph" w:customStyle="1" w:styleId="afffc">
    <w:name w:val="АД_Наименование главы с нумерацией"/>
    <w:basedOn w:val="2f3"/>
    <w:rsid w:val="00E5234C"/>
    <w:rPr>
      <w:b/>
    </w:rPr>
  </w:style>
  <w:style w:type="paragraph" w:customStyle="1" w:styleId="afffd">
    <w:name w:val="АД_Наименование главы без нумерации"/>
    <w:basedOn w:val="2"/>
    <w:rsid w:val="00E5234C"/>
    <w:pPr>
      <w:keepLines w:val="0"/>
      <w:numPr>
        <w:ilvl w:val="0"/>
        <w:numId w:val="0"/>
      </w:numPr>
      <w:spacing w:before="0" w:line="240" w:lineRule="auto"/>
      <w:jc w:val="center"/>
    </w:pPr>
    <w:rPr>
      <w:rFonts w:ascii="Times New Roman" w:hAnsi="Times New Roman" w:cs="Times New Roman"/>
      <w:color w:val="auto"/>
      <w:sz w:val="24"/>
      <w:szCs w:val="24"/>
    </w:rPr>
  </w:style>
  <w:style w:type="paragraph" w:customStyle="1" w:styleId="afffe">
    <w:name w:val="АД_Нумерованный пункт"/>
    <w:basedOn w:val="3f"/>
    <w:rsid w:val="00E5234C"/>
    <w:pPr>
      <w:ind w:left="720" w:hanging="720"/>
    </w:pPr>
    <w:rPr>
      <w:rFonts w:ascii="Times New Roman" w:hAnsi="Times New Roman" w:cs="Times New Roman"/>
    </w:rPr>
  </w:style>
  <w:style w:type="paragraph" w:customStyle="1" w:styleId="affff">
    <w:name w:val="АД_Нумерованный подпункт"/>
    <w:basedOn w:val="a1"/>
    <w:rsid w:val="00E5234C"/>
    <w:pPr>
      <w:spacing w:after="0" w:line="240" w:lineRule="auto"/>
      <w:ind w:left="720" w:hanging="720"/>
      <w:jc w:val="both"/>
    </w:pPr>
    <w:rPr>
      <w:rFonts w:ascii="Times New Roman" w:eastAsia="Times New Roman" w:hAnsi="Times New Roman"/>
      <w:sz w:val="24"/>
      <w:szCs w:val="24"/>
    </w:rPr>
  </w:style>
  <w:style w:type="paragraph" w:customStyle="1" w:styleId="affff0">
    <w:name w:val="АД_Основной текст"/>
    <w:basedOn w:val="a1"/>
    <w:rsid w:val="00E5234C"/>
    <w:pPr>
      <w:spacing w:after="0" w:line="240" w:lineRule="auto"/>
      <w:ind w:firstLine="567"/>
      <w:jc w:val="both"/>
    </w:pPr>
    <w:rPr>
      <w:rFonts w:ascii="Times New Roman" w:eastAsia="Times New Roman" w:hAnsi="Times New Roman"/>
      <w:sz w:val="24"/>
      <w:szCs w:val="24"/>
    </w:rPr>
  </w:style>
  <w:style w:type="paragraph" w:customStyle="1" w:styleId="1f9">
    <w:name w:val="Стиль АД_Список 1"/>
    <w:basedOn w:val="a1"/>
    <w:rsid w:val="00E5234C"/>
    <w:pPr>
      <w:spacing w:after="0" w:line="240" w:lineRule="auto"/>
      <w:ind w:left="1224" w:hanging="504"/>
      <w:jc w:val="both"/>
    </w:pPr>
    <w:rPr>
      <w:rFonts w:ascii="Times New Roman" w:eastAsia="Times New Roman" w:hAnsi="Times New Roman"/>
      <w:b/>
      <w:bCs/>
      <w:i/>
      <w:iCs/>
      <w:sz w:val="24"/>
      <w:szCs w:val="24"/>
    </w:rPr>
  </w:style>
  <w:style w:type="paragraph" w:customStyle="1" w:styleId="affff1">
    <w:name w:val="АД_Заголовки таблиц"/>
    <w:basedOn w:val="a1"/>
    <w:rsid w:val="00E5234C"/>
    <w:pPr>
      <w:spacing w:after="0" w:line="240" w:lineRule="auto"/>
      <w:jc w:val="center"/>
    </w:pPr>
    <w:rPr>
      <w:rFonts w:ascii="Times New Roman" w:eastAsia="Times New Roman" w:hAnsi="Times New Roman"/>
      <w:b/>
      <w:bCs/>
      <w:sz w:val="24"/>
      <w:szCs w:val="24"/>
    </w:rPr>
  </w:style>
  <w:style w:type="paragraph" w:styleId="affff2">
    <w:name w:val="toa heading"/>
    <w:basedOn w:val="1"/>
    <w:next w:val="a1"/>
    <w:rsid w:val="00E5234C"/>
    <w:pPr>
      <w:numPr>
        <w:numId w:val="0"/>
      </w:numPr>
      <w:spacing w:line="276" w:lineRule="auto"/>
    </w:pPr>
    <w:rPr>
      <w:rFonts w:cs="Times New Roman"/>
    </w:rPr>
  </w:style>
  <w:style w:type="paragraph" w:customStyle="1" w:styleId="affff3">
    <w:name w:val="АД_Основной текст по центру полужирный"/>
    <w:basedOn w:val="a1"/>
    <w:rsid w:val="00E5234C"/>
    <w:pPr>
      <w:spacing w:after="0" w:line="240" w:lineRule="auto"/>
      <w:ind w:firstLine="567"/>
      <w:jc w:val="center"/>
    </w:pPr>
    <w:rPr>
      <w:rFonts w:ascii="Times New Roman" w:eastAsia="Times New Roman" w:hAnsi="Times New Roman"/>
      <w:b/>
      <w:sz w:val="24"/>
      <w:szCs w:val="24"/>
    </w:rPr>
  </w:style>
  <w:style w:type="paragraph" w:customStyle="1" w:styleId="3f0">
    <w:name w:val="АД_Текст отступ 3"/>
    <w:basedOn w:val="a1"/>
    <w:rsid w:val="00E5234C"/>
    <w:pPr>
      <w:spacing w:after="0" w:line="240" w:lineRule="auto"/>
      <w:ind w:left="1418"/>
      <w:jc w:val="both"/>
    </w:pPr>
    <w:rPr>
      <w:rFonts w:ascii="Times New Roman" w:eastAsia="Times New Roman" w:hAnsi="Times New Roman"/>
      <w:sz w:val="24"/>
      <w:szCs w:val="24"/>
    </w:rPr>
  </w:style>
  <w:style w:type="paragraph" w:customStyle="1" w:styleId="45">
    <w:name w:val="АД_Нумерованный подпункт 4 уровня"/>
    <w:basedOn w:val="affff"/>
    <w:rsid w:val="00E5234C"/>
    <w:pPr>
      <w:ind w:left="993" w:hanging="993"/>
    </w:pPr>
  </w:style>
  <w:style w:type="paragraph" w:customStyle="1" w:styleId="affff4">
    <w:name w:val="АД_Список абв"/>
    <w:basedOn w:val="a1"/>
    <w:rsid w:val="00E5234C"/>
    <w:pPr>
      <w:spacing w:after="0" w:line="240" w:lineRule="auto"/>
      <w:ind w:left="1429" w:hanging="360"/>
      <w:jc w:val="both"/>
    </w:pPr>
    <w:rPr>
      <w:rFonts w:ascii="Times New Roman" w:eastAsia="Times New Roman" w:hAnsi="Times New Roman"/>
      <w:sz w:val="24"/>
      <w:szCs w:val="24"/>
    </w:rPr>
  </w:style>
  <w:style w:type="paragraph" w:customStyle="1" w:styleId="1fa">
    <w:name w:val="Обычный1"/>
    <w:rsid w:val="00E5234C"/>
    <w:pPr>
      <w:widowControl w:val="0"/>
      <w:suppressAutoHyphens/>
      <w:snapToGrid w:val="0"/>
      <w:spacing w:after="0" w:line="300" w:lineRule="auto"/>
      <w:ind w:firstLine="720"/>
      <w:jc w:val="both"/>
    </w:pPr>
    <w:rPr>
      <w:rFonts w:ascii="Times New Roman" w:eastAsia="Times New Roman" w:hAnsi="Times New Roman" w:cs="Times New Roman"/>
      <w:sz w:val="24"/>
      <w:szCs w:val="20"/>
      <w:lang w:eastAsia="zh-CN"/>
    </w:rPr>
  </w:style>
  <w:style w:type="paragraph" w:customStyle="1" w:styleId="10">
    <w:name w:val="Цитата1"/>
    <w:basedOn w:val="a1"/>
    <w:rsid w:val="00E5234C"/>
    <w:pPr>
      <w:numPr>
        <w:numId w:val="11"/>
      </w:numPr>
      <w:spacing w:after="120" w:line="240" w:lineRule="auto"/>
      <w:ind w:left="1440" w:right="1440" w:firstLine="0"/>
      <w:jc w:val="both"/>
    </w:pPr>
    <w:rPr>
      <w:rFonts w:ascii="Times New Roman" w:eastAsia="Times New Roman" w:hAnsi="Times New Roman"/>
      <w:sz w:val="24"/>
      <w:szCs w:val="20"/>
    </w:rPr>
  </w:style>
  <w:style w:type="paragraph" w:customStyle="1" w:styleId="Heading">
    <w:name w:val="Heading"/>
    <w:rsid w:val="00E5234C"/>
    <w:pPr>
      <w:suppressAutoHyphens/>
      <w:spacing w:after="0" w:line="240" w:lineRule="auto"/>
    </w:pPr>
    <w:rPr>
      <w:rFonts w:ascii="Arial" w:eastAsia="Times New Roman" w:hAnsi="Arial" w:cs="Arial"/>
      <w:b/>
      <w:szCs w:val="20"/>
      <w:lang w:eastAsia="zh-CN"/>
    </w:rPr>
  </w:style>
  <w:style w:type="paragraph" w:customStyle="1" w:styleId="WW-2">
    <w:name w:val="WW-Основной текст с отступом 2"/>
    <w:basedOn w:val="a1"/>
    <w:rsid w:val="00E5234C"/>
    <w:pPr>
      <w:spacing w:after="0" w:line="240" w:lineRule="auto"/>
      <w:ind w:left="-540"/>
      <w:jc w:val="both"/>
    </w:pPr>
    <w:rPr>
      <w:rFonts w:ascii="Arial" w:eastAsia="Times New Roman" w:hAnsi="Arial" w:cs="Arial"/>
      <w:sz w:val="18"/>
      <w:szCs w:val="24"/>
    </w:rPr>
  </w:style>
  <w:style w:type="paragraph" w:customStyle="1" w:styleId="WW-3">
    <w:name w:val="WW-Основной текст с отступом 3"/>
    <w:basedOn w:val="a1"/>
    <w:rsid w:val="00E5234C"/>
    <w:pPr>
      <w:spacing w:after="0" w:line="240" w:lineRule="auto"/>
      <w:ind w:left="-540"/>
      <w:jc w:val="both"/>
    </w:pPr>
    <w:rPr>
      <w:rFonts w:ascii="Arial" w:eastAsia="Times New Roman" w:hAnsi="Arial" w:cs="Arial"/>
      <w:sz w:val="17"/>
      <w:szCs w:val="24"/>
    </w:rPr>
  </w:style>
  <w:style w:type="paragraph" w:customStyle="1" w:styleId="affff5">
    <w:name w:val="Список нум."/>
    <w:basedOn w:val="a1"/>
    <w:rsid w:val="00E5234C"/>
    <w:pPr>
      <w:keepNext/>
      <w:spacing w:before="120" w:after="120" w:line="360" w:lineRule="auto"/>
      <w:ind w:left="360" w:hanging="360"/>
    </w:pPr>
    <w:rPr>
      <w:rFonts w:ascii="Arial" w:eastAsia="Times New Roman" w:hAnsi="Arial"/>
      <w:sz w:val="24"/>
      <w:szCs w:val="20"/>
    </w:rPr>
  </w:style>
  <w:style w:type="paragraph" w:customStyle="1" w:styleId="1VI">
    <w:name w:val="Заголовок 1 (раздел VI)"/>
    <w:basedOn w:val="1"/>
    <w:rsid w:val="00E5234C"/>
    <w:pPr>
      <w:widowControl w:val="0"/>
      <w:numPr>
        <w:numId w:val="0"/>
      </w:numPr>
      <w:spacing w:before="240" w:after="60"/>
      <w:ind w:left="1322" w:right="567" w:firstLine="709"/>
      <w:jc w:val="center"/>
    </w:pPr>
    <w:rPr>
      <w:rFonts w:ascii="Arial" w:hAnsi="Arial" w:cs="Arial"/>
      <w:color w:val="auto"/>
      <w:kern w:val="2"/>
      <w:szCs w:val="32"/>
    </w:rPr>
  </w:style>
  <w:style w:type="paragraph" w:customStyle="1" w:styleId="FR1">
    <w:name w:val="FR1"/>
    <w:rsid w:val="00E5234C"/>
    <w:pPr>
      <w:widowControl w:val="0"/>
      <w:numPr>
        <w:numId w:val="12"/>
      </w:numPr>
      <w:suppressAutoHyphens/>
      <w:spacing w:before="200" w:after="0" w:line="240" w:lineRule="auto"/>
      <w:ind w:left="40" w:firstLine="680"/>
      <w:jc w:val="both"/>
    </w:pPr>
    <w:rPr>
      <w:rFonts w:ascii="Arial" w:eastAsia="Times New Roman" w:hAnsi="Arial" w:cs="Arial"/>
      <w:sz w:val="20"/>
      <w:szCs w:val="20"/>
      <w:lang w:eastAsia="zh-CN"/>
    </w:rPr>
  </w:style>
  <w:style w:type="paragraph" w:customStyle="1" w:styleId="ConsPlusNormal">
    <w:name w:val="ConsPlusNormal"/>
    <w:rsid w:val="00E5234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R2">
    <w:name w:val="FR2"/>
    <w:rsid w:val="00E5234C"/>
    <w:pPr>
      <w:widowControl w:val="0"/>
      <w:suppressAutoHyphens/>
      <w:spacing w:before="20" w:after="0" w:line="240" w:lineRule="auto"/>
      <w:jc w:val="center"/>
    </w:pPr>
    <w:rPr>
      <w:rFonts w:ascii="Arial" w:eastAsia="Times New Roman" w:hAnsi="Arial" w:cs="Arial"/>
      <w:sz w:val="24"/>
      <w:szCs w:val="20"/>
      <w:lang w:eastAsia="zh-CN"/>
    </w:rPr>
  </w:style>
  <w:style w:type="paragraph" w:styleId="affff6">
    <w:name w:val="footnote text"/>
    <w:basedOn w:val="a1"/>
    <w:link w:val="1fb"/>
    <w:uiPriority w:val="99"/>
    <w:rsid w:val="00E5234C"/>
    <w:pPr>
      <w:spacing w:after="0" w:line="240" w:lineRule="auto"/>
    </w:pPr>
    <w:rPr>
      <w:rFonts w:ascii="Times New Roman" w:eastAsia="Times New Roman" w:hAnsi="Times New Roman"/>
      <w:sz w:val="20"/>
      <w:szCs w:val="20"/>
    </w:rPr>
  </w:style>
  <w:style w:type="character" w:customStyle="1" w:styleId="1fb">
    <w:name w:val="Текст сноски Знак1"/>
    <w:basedOn w:val="a2"/>
    <w:link w:val="affff6"/>
    <w:uiPriority w:val="99"/>
    <w:rsid w:val="00E5234C"/>
    <w:rPr>
      <w:rFonts w:ascii="Times New Roman" w:eastAsia="Times New Roman" w:hAnsi="Times New Roman" w:cs="Times New Roman"/>
      <w:sz w:val="20"/>
      <w:szCs w:val="20"/>
      <w:lang w:eastAsia="zh-CN"/>
    </w:rPr>
  </w:style>
  <w:style w:type="paragraph" w:customStyle="1" w:styleId="3f1">
    <w:name w:val="Стиль3 Знак Знак"/>
    <w:basedOn w:val="220"/>
    <w:rsid w:val="00E5234C"/>
    <w:pPr>
      <w:widowControl w:val="0"/>
      <w:spacing w:after="0" w:line="240" w:lineRule="auto"/>
      <w:ind w:left="0"/>
      <w:textAlignment w:val="baseline"/>
    </w:pPr>
    <w:rPr>
      <w:szCs w:val="20"/>
    </w:rPr>
  </w:style>
  <w:style w:type="paragraph" w:customStyle="1" w:styleId="03zagolovok2">
    <w:name w:val="03zagolovok2"/>
    <w:basedOn w:val="a1"/>
    <w:rsid w:val="00E5234C"/>
    <w:pPr>
      <w:keepNext/>
      <w:spacing w:before="360" w:after="120" w:line="360" w:lineRule="atLeast"/>
    </w:pPr>
    <w:rPr>
      <w:rFonts w:ascii="GaramondC" w:eastAsia="Times New Roman" w:hAnsi="GaramondC"/>
      <w:b/>
      <w:color w:val="000000"/>
      <w:sz w:val="28"/>
      <w:szCs w:val="28"/>
    </w:rPr>
  </w:style>
  <w:style w:type="paragraph" w:styleId="affff7">
    <w:name w:val="Title"/>
    <w:basedOn w:val="a1"/>
    <w:next w:val="affff8"/>
    <w:link w:val="2f4"/>
    <w:qFormat/>
    <w:rsid w:val="00E5234C"/>
    <w:pPr>
      <w:widowControl w:val="0"/>
      <w:shd w:val="clear" w:color="auto" w:fill="FFFFFF"/>
      <w:autoSpaceDE w:val="0"/>
      <w:spacing w:after="0" w:line="240" w:lineRule="auto"/>
      <w:ind w:left="72"/>
      <w:jc w:val="center"/>
    </w:pPr>
    <w:rPr>
      <w:rFonts w:ascii="Times New Roman" w:eastAsia="Times New Roman" w:hAnsi="Times New Roman"/>
      <w:bCs/>
      <w:color w:val="000000"/>
      <w:spacing w:val="13"/>
      <w:sz w:val="24"/>
      <w:szCs w:val="20"/>
    </w:rPr>
  </w:style>
  <w:style w:type="character" w:customStyle="1" w:styleId="2f4">
    <w:name w:val="Название Знак2"/>
    <w:basedOn w:val="a2"/>
    <w:link w:val="affff7"/>
    <w:rsid w:val="00E5234C"/>
    <w:rPr>
      <w:rFonts w:ascii="Times New Roman" w:eastAsia="Times New Roman" w:hAnsi="Times New Roman" w:cs="Times New Roman"/>
      <w:bCs/>
      <w:color w:val="000000"/>
      <w:spacing w:val="13"/>
      <w:sz w:val="24"/>
      <w:szCs w:val="20"/>
      <w:shd w:val="clear" w:color="auto" w:fill="FFFFFF"/>
      <w:lang w:eastAsia="zh-CN"/>
    </w:rPr>
  </w:style>
  <w:style w:type="paragraph" w:styleId="affff8">
    <w:name w:val="Subtitle"/>
    <w:basedOn w:val="aff6"/>
    <w:next w:val="aff7"/>
    <w:link w:val="affff9"/>
    <w:qFormat/>
    <w:rsid w:val="00E5234C"/>
    <w:pPr>
      <w:jc w:val="center"/>
    </w:pPr>
    <w:rPr>
      <w:i/>
      <w:iCs/>
    </w:rPr>
  </w:style>
  <w:style w:type="character" w:customStyle="1" w:styleId="affff9">
    <w:name w:val="Подзаголовок Знак"/>
    <w:basedOn w:val="a2"/>
    <w:link w:val="affff8"/>
    <w:rsid w:val="00E5234C"/>
    <w:rPr>
      <w:rFonts w:ascii="Arial" w:eastAsia="Microsoft YaHei" w:hAnsi="Arial" w:cs="Mangal"/>
      <w:i/>
      <w:iCs/>
      <w:sz w:val="28"/>
      <w:szCs w:val="28"/>
      <w:lang w:eastAsia="zh-CN"/>
    </w:rPr>
  </w:style>
  <w:style w:type="paragraph" w:customStyle="1" w:styleId="affffa">
    <w:name w:val="текст"/>
    <w:rsid w:val="00E5234C"/>
    <w:pPr>
      <w:suppressAutoHyphens/>
      <w:autoSpaceDE w:val="0"/>
      <w:spacing w:after="0" w:line="240" w:lineRule="auto"/>
      <w:jc w:val="both"/>
    </w:pPr>
    <w:rPr>
      <w:rFonts w:ascii="SchoolBookC" w:eastAsia="Times New Roman" w:hAnsi="SchoolBookC" w:cs="SchoolBookC"/>
      <w:color w:val="000000"/>
      <w:sz w:val="24"/>
      <w:szCs w:val="20"/>
      <w:lang w:eastAsia="zh-CN"/>
    </w:rPr>
  </w:style>
  <w:style w:type="paragraph" w:customStyle="1" w:styleId="1fc">
    <w:name w:val="текст1"/>
    <w:rsid w:val="00E5234C"/>
    <w:pPr>
      <w:suppressAutoHyphens/>
      <w:autoSpaceDE w:val="0"/>
      <w:spacing w:after="0" w:line="240" w:lineRule="auto"/>
      <w:ind w:firstLine="397"/>
      <w:jc w:val="both"/>
    </w:pPr>
    <w:rPr>
      <w:rFonts w:ascii="SchoolBookC" w:eastAsia="Times New Roman" w:hAnsi="SchoolBookC" w:cs="SchoolBookC"/>
      <w:sz w:val="24"/>
      <w:szCs w:val="20"/>
      <w:lang w:eastAsia="zh-CN"/>
    </w:rPr>
  </w:style>
  <w:style w:type="paragraph" w:customStyle="1" w:styleId="affffb">
    <w:name w:val="втяжка"/>
    <w:basedOn w:val="1fc"/>
    <w:next w:val="1fc"/>
    <w:rsid w:val="00E5234C"/>
    <w:pPr>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5234C"/>
    <w:pPr>
      <w:spacing w:before="280" w:after="280" w:line="240" w:lineRule="auto"/>
    </w:pPr>
    <w:rPr>
      <w:rFonts w:ascii="Tahoma" w:eastAsia="Times New Roman" w:hAnsi="Tahoma"/>
      <w:sz w:val="20"/>
      <w:szCs w:val="20"/>
      <w:lang w:val="en-US"/>
    </w:rPr>
  </w:style>
  <w:style w:type="paragraph" w:customStyle="1" w:styleId="CharChar">
    <w:name w:val="Char Char"/>
    <w:basedOn w:val="a1"/>
    <w:rsid w:val="00E5234C"/>
    <w:pPr>
      <w:spacing w:before="280" w:after="280" w:line="240" w:lineRule="auto"/>
    </w:pPr>
    <w:rPr>
      <w:rFonts w:ascii="Tahoma" w:eastAsia="Times New Roman" w:hAnsi="Tahoma"/>
      <w:sz w:val="20"/>
      <w:szCs w:val="20"/>
      <w:lang w:val="en-US"/>
    </w:rPr>
  </w:style>
  <w:style w:type="paragraph" w:customStyle="1" w:styleId="1fd">
    <w:name w:val="Название объекта1"/>
    <w:basedOn w:val="a1"/>
    <w:next w:val="a1"/>
    <w:rsid w:val="00E5234C"/>
    <w:pPr>
      <w:widowControl w:val="0"/>
      <w:shd w:val="clear" w:color="auto" w:fill="FFFFFF"/>
      <w:autoSpaceDE w:val="0"/>
      <w:spacing w:before="538" w:after="0" w:line="240" w:lineRule="auto"/>
      <w:ind w:left="994"/>
      <w:jc w:val="center"/>
    </w:pPr>
    <w:rPr>
      <w:rFonts w:ascii="Times New Roman" w:eastAsia="Times New Roman" w:hAnsi="Times New Roman"/>
      <w:b/>
      <w:bCs/>
      <w:color w:val="000000"/>
      <w:spacing w:val="-2"/>
      <w:w w:val="91"/>
      <w:sz w:val="26"/>
      <w:szCs w:val="26"/>
    </w:rPr>
  </w:style>
  <w:style w:type="paragraph" w:customStyle="1" w:styleId="FR3">
    <w:name w:val="FR3"/>
    <w:rsid w:val="00E5234C"/>
    <w:pPr>
      <w:widowControl w:val="0"/>
      <w:suppressAutoHyphens/>
      <w:spacing w:before="260" w:after="0" w:line="240" w:lineRule="auto"/>
    </w:pPr>
    <w:rPr>
      <w:rFonts w:ascii="Times New Roman" w:eastAsia="Times New Roman" w:hAnsi="Times New Roman" w:cs="Times New Roman"/>
      <w:sz w:val="16"/>
      <w:szCs w:val="20"/>
      <w:lang w:eastAsia="zh-CN"/>
    </w:rPr>
  </w:style>
  <w:style w:type="paragraph" w:customStyle="1" w:styleId="affffc">
    <w:name w:val="Готовый"/>
    <w:basedOn w:val="a1"/>
    <w:rsid w:val="00E5234C"/>
    <w:pPr>
      <w:widowControl w:val="0"/>
      <w:autoSpaceDE w:val="0"/>
      <w:spacing w:after="0" w:line="240" w:lineRule="auto"/>
    </w:pPr>
    <w:rPr>
      <w:rFonts w:ascii="Courier New" w:eastAsia="Times New Roman" w:hAnsi="Courier New" w:cs="Courier New"/>
      <w:sz w:val="20"/>
      <w:szCs w:val="20"/>
    </w:rPr>
  </w:style>
  <w:style w:type="paragraph" w:customStyle="1" w:styleId="Style16">
    <w:name w:val="Style16"/>
    <w:basedOn w:val="a1"/>
    <w:rsid w:val="00E5234C"/>
    <w:pPr>
      <w:widowControl w:val="0"/>
      <w:autoSpaceDE w:val="0"/>
      <w:spacing w:after="0" w:line="272" w:lineRule="exact"/>
      <w:ind w:firstLine="542"/>
      <w:jc w:val="both"/>
    </w:pPr>
    <w:rPr>
      <w:rFonts w:ascii="Times New Roman" w:eastAsia="Times New Roman" w:hAnsi="Times New Roman"/>
      <w:sz w:val="24"/>
      <w:szCs w:val="24"/>
    </w:rPr>
  </w:style>
  <w:style w:type="paragraph" w:customStyle="1" w:styleId="Style6">
    <w:name w:val="Style6"/>
    <w:basedOn w:val="a1"/>
    <w:rsid w:val="00E5234C"/>
    <w:pPr>
      <w:widowControl w:val="0"/>
      <w:autoSpaceDE w:val="0"/>
      <w:spacing w:after="0" w:line="283" w:lineRule="exact"/>
    </w:pPr>
    <w:rPr>
      <w:rFonts w:ascii="Times New Roman" w:eastAsia="Times New Roman" w:hAnsi="Times New Roman"/>
      <w:sz w:val="24"/>
      <w:szCs w:val="24"/>
    </w:rPr>
  </w:style>
  <w:style w:type="paragraph" w:customStyle="1" w:styleId="Style9">
    <w:name w:val="Style9"/>
    <w:basedOn w:val="a1"/>
    <w:rsid w:val="00E5234C"/>
    <w:pPr>
      <w:widowControl w:val="0"/>
      <w:autoSpaceDE w:val="0"/>
      <w:spacing w:after="0" w:line="295" w:lineRule="exact"/>
      <w:ind w:firstLine="185"/>
    </w:pPr>
    <w:rPr>
      <w:rFonts w:ascii="Times New Roman" w:eastAsia="Times New Roman" w:hAnsi="Times New Roman"/>
      <w:sz w:val="24"/>
      <w:szCs w:val="24"/>
    </w:rPr>
  </w:style>
  <w:style w:type="paragraph" w:customStyle="1" w:styleId="Style10">
    <w:name w:val="Style10"/>
    <w:basedOn w:val="a1"/>
    <w:rsid w:val="00E5234C"/>
    <w:pPr>
      <w:widowControl w:val="0"/>
      <w:autoSpaceDE w:val="0"/>
      <w:spacing w:after="0" w:line="240" w:lineRule="auto"/>
      <w:jc w:val="both"/>
    </w:pPr>
    <w:rPr>
      <w:rFonts w:ascii="Times New Roman" w:eastAsia="Times New Roman" w:hAnsi="Times New Roman"/>
      <w:sz w:val="24"/>
      <w:szCs w:val="24"/>
    </w:rPr>
  </w:style>
  <w:style w:type="paragraph" w:customStyle="1" w:styleId="Style11">
    <w:name w:val="Style11"/>
    <w:basedOn w:val="a1"/>
    <w:rsid w:val="00E5234C"/>
    <w:pPr>
      <w:widowControl w:val="0"/>
      <w:autoSpaceDE w:val="0"/>
      <w:spacing w:after="0" w:line="274" w:lineRule="exact"/>
      <w:jc w:val="both"/>
    </w:pPr>
    <w:rPr>
      <w:rFonts w:ascii="Times New Roman" w:eastAsia="Times New Roman" w:hAnsi="Times New Roman"/>
      <w:sz w:val="24"/>
      <w:szCs w:val="24"/>
    </w:rPr>
  </w:style>
  <w:style w:type="paragraph" w:customStyle="1" w:styleId="Style1">
    <w:name w:val="Style1"/>
    <w:basedOn w:val="a1"/>
    <w:rsid w:val="00E5234C"/>
    <w:pPr>
      <w:widowControl w:val="0"/>
      <w:autoSpaceDE w:val="0"/>
      <w:spacing w:after="0" w:line="240" w:lineRule="auto"/>
    </w:pPr>
    <w:rPr>
      <w:rFonts w:ascii="Times New Roman" w:eastAsia="Times New Roman" w:hAnsi="Times New Roman"/>
      <w:sz w:val="24"/>
      <w:szCs w:val="24"/>
    </w:rPr>
  </w:style>
  <w:style w:type="paragraph" w:customStyle="1" w:styleId="Style2">
    <w:name w:val="Style2"/>
    <w:basedOn w:val="a1"/>
    <w:rsid w:val="00E5234C"/>
    <w:pPr>
      <w:widowControl w:val="0"/>
      <w:autoSpaceDE w:val="0"/>
      <w:spacing w:after="0" w:line="271" w:lineRule="exact"/>
      <w:ind w:hanging="362"/>
    </w:pPr>
    <w:rPr>
      <w:rFonts w:ascii="Times New Roman" w:eastAsia="Times New Roman" w:hAnsi="Times New Roman"/>
      <w:sz w:val="24"/>
      <w:szCs w:val="24"/>
    </w:rPr>
  </w:style>
  <w:style w:type="paragraph" w:customStyle="1" w:styleId="Style8">
    <w:name w:val="Style8"/>
    <w:basedOn w:val="a1"/>
    <w:rsid w:val="00E5234C"/>
    <w:pPr>
      <w:widowControl w:val="0"/>
      <w:autoSpaceDE w:val="0"/>
      <w:spacing w:after="0" w:line="413" w:lineRule="exact"/>
      <w:jc w:val="both"/>
    </w:pPr>
    <w:rPr>
      <w:rFonts w:ascii="Times New Roman" w:eastAsia="Times New Roman" w:hAnsi="Times New Roman"/>
      <w:sz w:val="24"/>
      <w:szCs w:val="24"/>
    </w:rPr>
  </w:style>
  <w:style w:type="paragraph" w:customStyle="1" w:styleId="Style13">
    <w:name w:val="Style13"/>
    <w:basedOn w:val="a1"/>
    <w:rsid w:val="00E5234C"/>
    <w:pPr>
      <w:widowControl w:val="0"/>
      <w:autoSpaceDE w:val="0"/>
      <w:spacing w:after="0" w:line="401" w:lineRule="exact"/>
      <w:ind w:firstLine="259"/>
    </w:pPr>
    <w:rPr>
      <w:rFonts w:ascii="Times New Roman" w:eastAsia="Times New Roman" w:hAnsi="Times New Roman"/>
      <w:sz w:val="24"/>
      <w:szCs w:val="24"/>
    </w:rPr>
  </w:style>
  <w:style w:type="paragraph" w:customStyle="1" w:styleId="Style15">
    <w:name w:val="Style15"/>
    <w:basedOn w:val="a1"/>
    <w:rsid w:val="00E5234C"/>
    <w:pPr>
      <w:widowControl w:val="0"/>
      <w:autoSpaceDE w:val="0"/>
      <w:spacing w:after="0" w:line="398" w:lineRule="exact"/>
      <w:ind w:firstLine="122"/>
    </w:pPr>
    <w:rPr>
      <w:rFonts w:ascii="Times New Roman" w:eastAsia="Times New Roman" w:hAnsi="Times New Roman"/>
      <w:sz w:val="24"/>
      <w:szCs w:val="24"/>
    </w:rPr>
  </w:style>
  <w:style w:type="paragraph" w:customStyle="1" w:styleId="Style17">
    <w:name w:val="Style17"/>
    <w:basedOn w:val="a1"/>
    <w:rsid w:val="00E5234C"/>
    <w:pPr>
      <w:widowControl w:val="0"/>
      <w:autoSpaceDE w:val="0"/>
      <w:spacing w:after="0" w:line="413" w:lineRule="exact"/>
      <w:ind w:firstLine="1042"/>
    </w:pPr>
    <w:rPr>
      <w:rFonts w:ascii="Times New Roman" w:eastAsia="Times New Roman" w:hAnsi="Times New Roman"/>
      <w:sz w:val="24"/>
      <w:szCs w:val="24"/>
    </w:rPr>
  </w:style>
  <w:style w:type="paragraph" w:customStyle="1" w:styleId="312">
    <w:name w:val="Основной текст с отступом 31"/>
    <w:basedOn w:val="a1"/>
    <w:rsid w:val="00E5234C"/>
    <w:pPr>
      <w:widowControl w:val="0"/>
      <w:autoSpaceDE w:val="0"/>
      <w:spacing w:after="0" w:line="240" w:lineRule="auto"/>
      <w:ind w:left="709" w:firstLine="11"/>
    </w:pPr>
    <w:rPr>
      <w:rFonts w:ascii="Times New Roman" w:eastAsia="Times New Roman" w:hAnsi="Times New Roman"/>
      <w:b/>
      <w:sz w:val="20"/>
      <w:szCs w:val="20"/>
    </w:rPr>
  </w:style>
  <w:style w:type="paragraph" w:customStyle="1" w:styleId="1fe">
    <w:name w:val="Основной текст1"/>
    <w:basedOn w:val="a1"/>
    <w:rsid w:val="00E5234C"/>
    <w:pPr>
      <w:spacing w:after="0" w:line="240" w:lineRule="auto"/>
      <w:jc w:val="both"/>
    </w:pPr>
    <w:rPr>
      <w:rFonts w:ascii="Times New Roman" w:eastAsia="Times New Roman" w:hAnsi="Times New Roman"/>
      <w:sz w:val="28"/>
      <w:szCs w:val="28"/>
    </w:rPr>
  </w:style>
  <w:style w:type="paragraph" w:customStyle="1" w:styleId="affffd">
    <w:name w:val="Пункт"/>
    <w:basedOn w:val="a1"/>
    <w:rsid w:val="00E5234C"/>
    <w:pPr>
      <w:spacing w:after="0" w:line="240" w:lineRule="auto"/>
      <w:jc w:val="both"/>
    </w:pPr>
    <w:rPr>
      <w:rFonts w:ascii="Times New Roman" w:eastAsia="Times New Roman" w:hAnsi="Times New Roman"/>
      <w:sz w:val="24"/>
      <w:szCs w:val="24"/>
    </w:rPr>
  </w:style>
  <w:style w:type="paragraph" w:customStyle="1" w:styleId="affffe">
    <w:name w:val="Подраздел"/>
    <w:basedOn w:val="a1"/>
    <w:rsid w:val="00E5234C"/>
    <w:pPr>
      <w:spacing w:before="240" w:after="120" w:line="240" w:lineRule="auto"/>
      <w:jc w:val="center"/>
    </w:pPr>
    <w:rPr>
      <w:rFonts w:ascii="TimesDL" w:eastAsia="Times New Roman" w:hAnsi="TimesDL"/>
      <w:b/>
      <w:bCs/>
      <w:smallCaps/>
      <w:spacing w:val="-2"/>
      <w:sz w:val="24"/>
      <w:szCs w:val="24"/>
    </w:rPr>
  </w:style>
  <w:style w:type="paragraph" w:customStyle="1" w:styleId="1ff">
    <w:name w:val="Дата1"/>
    <w:basedOn w:val="a1"/>
    <w:next w:val="a1"/>
    <w:rsid w:val="00E5234C"/>
    <w:pPr>
      <w:spacing w:after="60" w:line="240" w:lineRule="auto"/>
      <w:jc w:val="both"/>
    </w:pPr>
    <w:rPr>
      <w:rFonts w:ascii="Times New Roman" w:eastAsia="Times New Roman" w:hAnsi="Times New Roman"/>
      <w:sz w:val="24"/>
      <w:szCs w:val="24"/>
    </w:rPr>
  </w:style>
  <w:style w:type="paragraph" w:styleId="HTML3">
    <w:name w:val="HTML Address"/>
    <w:basedOn w:val="a1"/>
    <w:link w:val="HTML11"/>
    <w:rsid w:val="00E5234C"/>
    <w:pPr>
      <w:spacing w:after="60" w:line="240" w:lineRule="auto"/>
      <w:jc w:val="both"/>
    </w:pPr>
    <w:rPr>
      <w:rFonts w:ascii="Times New Roman" w:eastAsia="Times New Roman" w:hAnsi="Times New Roman"/>
      <w:i/>
      <w:iCs/>
      <w:sz w:val="24"/>
      <w:szCs w:val="24"/>
    </w:rPr>
  </w:style>
  <w:style w:type="character" w:customStyle="1" w:styleId="HTML11">
    <w:name w:val="Адрес HTML Знак1"/>
    <w:basedOn w:val="a2"/>
    <w:link w:val="HTML3"/>
    <w:rsid w:val="00E5234C"/>
    <w:rPr>
      <w:rFonts w:ascii="Times New Roman" w:eastAsia="Times New Roman" w:hAnsi="Times New Roman" w:cs="Times New Roman"/>
      <w:i/>
      <w:iCs/>
      <w:sz w:val="24"/>
      <w:szCs w:val="24"/>
      <w:lang w:eastAsia="zh-CN"/>
    </w:rPr>
  </w:style>
  <w:style w:type="paragraph" w:customStyle="1" w:styleId="02statia2">
    <w:name w:val="02statia2"/>
    <w:basedOn w:val="a1"/>
    <w:rsid w:val="00E5234C"/>
    <w:pPr>
      <w:spacing w:before="120" w:after="0" w:line="320" w:lineRule="atLeast"/>
      <w:ind w:left="2020" w:hanging="880"/>
      <w:jc w:val="both"/>
    </w:pPr>
    <w:rPr>
      <w:rFonts w:ascii="GaramondNarrowC" w:eastAsia="MS Mincho" w:hAnsi="GaramondNarrowC"/>
      <w:color w:val="000000"/>
      <w:sz w:val="21"/>
      <w:szCs w:val="21"/>
    </w:rPr>
  </w:style>
  <w:style w:type="paragraph" w:customStyle="1" w:styleId="213">
    <w:name w:val="Красная строка 21"/>
    <w:basedOn w:val="afff5"/>
    <w:rsid w:val="00E5234C"/>
    <w:pPr>
      <w:spacing w:after="120"/>
      <w:ind w:left="283" w:firstLine="210"/>
    </w:pPr>
  </w:style>
  <w:style w:type="paragraph" w:customStyle="1" w:styleId="afffff">
    <w:name w:val="Знак Знак Знак Знак Знак Знак Знак"/>
    <w:basedOn w:val="a1"/>
    <w:rsid w:val="00E5234C"/>
    <w:pPr>
      <w:spacing w:after="160" w:line="240" w:lineRule="exact"/>
    </w:pPr>
    <w:rPr>
      <w:rFonts w:ascii="Verdana" w:eastAsia="Times New Roman" w:hAnsi="Verdana" w:cs="Verdana"/>
      <w:sz w:val="20"/>
      <w:szCs w:val="20"/>
      <w:lang w:val="en-US"/>
    </w:rPr>
  </w:style>
  <w:style w:type="paragraph" w:customStyle="1" w:styleId="afffff0">
    <w:name w:val="Знак Знак Знак Знак Знак Знак Знак Знак Знак"/>
    <w:basedOn w:val="a1"/>
    <w:rsid w:val="00E5234C"/>
    <w:pPr>
      <w:spacing w:before="280" w:after="280" w:line="240" w:lineRule="auto"/>
    </w:pPr>
    <w:rPr>
      <w:rFonts w:ascii="Tahoma" w:eastAsia="Times New Roman" w:hAnsi="Tahoma" w:cs="Tahoma"/>
      <w:sz w:val="20"/>
      <w:szCs w:val="20"/>
      <w:lang w:val="en-US"/>
    </w:rPr>
  </w:style>
  <w:style w:type="paragraph" w:customStyle="1" w:styleId="1ff0">
    <w:name w:val="Без интервала1"/>
    <w:rsid w:val="00E5234C"/>
    <w:pPr>
      <w:suppressAutoHyphens/>
      <w:spacing w:after="0" w:line="100" w:lineRule="atLeast"/>
    </w:pPr>
    <w:rPr>
      <w:rFonts w:ascii="Arial" w:eastAsia="Arial Unicode MS" w:hAnsi="Arial" w:cs="Mangal"/>
      <w:kern w:val="2"/>
      <w:sz w:val="20"/>
      <w:szCs w:val="24"/>
      <w:lang w:eastAsia="zh-CN" w:bidi="hi-IN"/>
    </w:rPr>
  </w:style>
  <w:style w:type="paragraph" w:customStyle="1" w:styleId="Default">
    <w:name w:val="Default"/>
    <w:rsid w:val="00E5234C"/>
    <w:pPr>
      <w:suppressAutoHyphens/>
      <w:spacing w:after="0" w:line="100" w:lineRule="atLeast"/>
    </w:pPr>
    <w:rPr>
      <w:rFonts w:ascii="Times New Roman" w:eastAsia="Arial Unicode MS" w:hAnsi="Times New Roman" w:cs="Times New Roman"/>
      <w:color w:val="000000"/>
      <w:kern w:val="2"/>
      <w:sz w:val="24"/>
      <w:szCs w:val="24"/>
      <w:lang w:eastAsia="zh-CN" w:bidi="hi-IN"/>
    </w:rPr>
  </w:style>
  <w:style w:type="paragraph" w:customStyle="1" w:styleId="2f5">
    <w:name w:val="Обычный (веб)2"/>
    <w:basedOn w:val="a1"/>
    <w:rsid w:val="00E5234C"/>
    <w:pPr>
      <w:spacing w:before="28" w:after="28" w:line="100" w:lineRule="atLeast"/>
    </w:pPr>
    <w:rPr>
      <w:rFonts w:ascii="Times New Roman" w:eastAsia="Times New Roman" w:hAnsi="Times New Roman"/>
      <w:kern w:val="2"/>
      <w:sz w:val="24"/>
      <w:szCs w:val="24"/>
      <w:lang w:bidi="hi-IN"/>
    </w:rPr>
  </w:style>
  <w:style w:type="paragraph" w:customStyle="1" w:styleId="214">
    <w:name w:val="Основной текст с отступом 21"/>
    <w:basedOn w:val="a1"/>
    <w:rsid w:val="00E5234C"/>
    <w:pPr>
      <w:spacing w:after="120" w:line="480" w:lineRule="auto"/>
      <w:ind w:left="283"/>
    </w:pPr>
    <w:rPr>
      <w:rFonts w:ascii="Times New Roman" w:eastAsia="Times New Roman" w:hAnsi="Times New Roman"/>
      <w:kern w:val="2"/>
      <w:sz w:val="24"/>
      <w:szCs w:val="24"/>
      <w:lang w:bidi="hi-IN"/>
    </w:rPr>
  </w:style>
  <w:style w:type="paragraph" w:customStyle="1" w:styleId="Iauiue">
    <w:name w:val="Iau?iue"/>
    <w:rsid w:val="00E5234C"/>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ConsCell">
    <w:name w:val="ConsCell"/>
    <w:rsid w:val="00E5234C"/>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ff1">
    <w:name w:val="Текст1"/>
    <w:basedOn w:val="a1"/>
    <w:rsid w:val="00E5234C"/>
    <w:pPr>
      <w:spacing w:after="0" w:line="240" w:lineRule="auto"/>
    </w:pPr>
    <w:rPr>
      <w:rFonts w:ascii="Courier New" w:eastAsia="Times New Roman" w:hAnsi="Courier New" w:cs="Courier New"/>
      <w:sz w:val="20"/>
      <w:szCs w:val="20"/>
    </w:rPr>
  </w:style>
  <w:style w:type="paragraph" w:customStyle="1" w:styleId="afffff1">
    <w:name w:val="Íîðìàëüíûé"/>
    <w:rsid w:val="00E5234C"/>
    <w:pPr>
      <w:suppressAutoHyphens/>
      <w:spacing w:after="0" w:line="240" w:lineRule="auto"/>
    </w:pPr>
    <w:rPr>
      <w:rFonts w:ascii="Courier" w:eastAsia="Times New Roman" w:hAnsi="Courier" w:cs="Courier"/>
      <w:sz w:val="24"/>
      <w:szCs w:val="20"/>
      <w:lang w:val="en-GB" w:eastAsia="zh-CN"/>
    </w:rPr>
  </w:style>
  <w:style w:type="paragraph" w:customStyle="1" w:styleId="afffff2">
    <w:name w:val="Часть"/>
    <w:basedOn w:val="a1"/>
    <w:rsid w:val="00E5234C"/>
    <w:pPr>
      <w:spacing w:after="60" w:line="240" w:lineRule="auto"/>
      <w:ind w:left="720" w:hanging="720"/>
      <w:jc w:val="center"/>
    </w:pPr>
    <w:rPr>
      <w:rFonts w:ascii="Arial" w:eastAsia="Times New Roman" w:hAnsi="Arial"/>
      <w:b/>
      <w:caps/>
      <w:sz w:val="32"/>
      <w:szCs w:val="20"/>
    </w:rPr>
  </w:style>
  <w:style w:type="paragraph" w:customStyle="1" w:styleId="Style12">
    <w:name w:val="Style12"/>
    <w:basedOn w:val="a1"/>
    <w:rsid w:val="00E5234C"/>
    <w:pPr>
      <w:widowControl w:val="0"/>
      <w:autoSpaceDE w:val="0"/>
      <w:spacing w:after="0" w:line="221" w:lineRule="exact"/>
      <w:jc w:val="both"/>
    </w:pPr>
    <w:rPr>
      <w:rFonts w:ascii="Times New Roman" w:eastAsia="Times New Roman" w:hAnsi="Times New Roman"/>
      <w:sz w:val="24"/>
      <w:szCs w:val="24"/>
    </w:rPr>
  </w:style>
  <w:style w:type="paragraph" w:customStyle="1" w:styleId="font0">
    <w:name w:val="font0"/>
    <w:basedOn w:val="a1"/>
    <w:rsid w:val="00E5234C"/>
    <w:pPr>
      <w:spacing w:before="280" w:after="280" w:line="240" w:lineRule="auto"/>
    </w:pPr>
    <w:rPr>
      <w:rFonts w:ascii="Arial" w:eastAsia="Times New Roman" w:hAnsi="Arial" w:cs="Arial"/>
      <w:sz w:val="20"/>
      <w:szCs w:val="20"/>
    </w:rPr>
  </w:style>
  <w:style w:type="paragraph" w:customStyle="1" w:styleId="xl66">
    <w:name w:val="xl66"/>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xl67">
    <w:name w:val="xl67"/>
    <w:basedOn w:val="a1"/>
    <w:rsid w:val="00E5234C"/>
    <w:pPr>
      <w:shd w:val="clear" w:color="auto" w:fill="FFFFFF"/>
      <w:spacing w:before="280" w:after="280" w:line="240" w:lineRule="auto"/>
      <w:textAlignment w:val="top"/>
    </w:pPr>
    <w:rPr>
      <w:rFonts w:ascii="Times New Roman" w:eastAsia="Times New Roman" w:hAnsi="Times New Roman"/>
      <w:b/>
      <w:bCs/>
      <w:color w:val="000000"/>
      <w:sz w:val="24"/>
      <w:szCs w:val="24"/>
    </w:rPr>
  </w:style>
  <w:style w:type="paragraph" w:customStyle="1" w:styleId="xl68">
    <w:name w:val="xl68"/>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69">
    <w:name w:val="xl69"/>
    <w:basedOn w:val="a1"/>
    <w:rsid w:val="00E5234C"/>
    <w:pPr>
      <w:shd w:val="clear" w:color="auto" w:fill="FFFFFF"/>
      <w:spacing w:before="280" w:after="280" w:line="240" w:lineRule="auto"/>
      <w:jc w:val="center"/>
      <w:textAlignment w:val="top"/>
    </w:pPr>
    <w:rPr>
      <w:rFonts w:ascii="Times New Roman" w:eastAsia="Times New Roman" w:hAnsi="Times New Roman"/>
      <w:color w:val="000000"/>
    </w:rPr>
  </w:style>
  <w:style w:type="paragraph" w:customStyle="1" w:styleId="xl70">
    <w:name w:val="xl70"/>
    <w:basedOn w:val="a1"/>
    <w:rsid w:val="00E5234C"/>
    <w:pPr>
      <w:shd w:val="clear" w:color="auto" w:fill="FFFFFF"/>
      <w:spacing w:before="280" w:after="280" w:line="240" w:lineRule="auto"/>
    </w:pPr>
    <w:rPr>
      <w:rFonts w:eastAsia="Times New Roman"/>
      <w:color w:val="000000"/>
    </w:rPr>
  </w:style>
  <w:style w:type="paragraph" w:customStyle="1" w:styleId="xl71">
    <w:name w:val="xl71"/>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xl72">
    <w:name w:val="xl72"/>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18"/>
      <w:szCs w:val="18"/>
    </w:rPr>
  </w:style>
  <w:style w:type="paragraph" w:customStyle="1" w:styleId="xl73">
    <w:name w:val="xl73"/>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18"/>
      <w:szCs w:val="18"/>
    </w:rPr>
  </w:style>
  <w:style w:type="paragraph" w:customStyle="1" w:styleId="xl74">
    <w:name w:val="xl74"/>
    <w:basedOn w:val="a1"/>
    <w:rsid w:val="00E5234C"/>
    <w:pPr>
      <w:shd w:val="clear" w:color="auto" w:fill="FFFFFF"/>
      <w:spacing w:before="280" w:after="280" w:line="240" w:lineRule="auto"/>
      <w:jc w:val="center"/>
    </w:pPr>
    <w:rPr>
      <w:rFonts w:eastAsia="Times New Roman"/>
      <w:color w:val="000000"/>
    </w:rPr>
  </w:style>
  <w:style w:type="paragraph" w:customStyle="1" w:styleId="xl75">
    <w:name w:val="xl75"/>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76">
    <w:name w:val="xl76"/>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77">
    <w:name w:val="xl77"/>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78">
    <w:name w:val="xl78"/>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79">
    <w:name w:val="xl79"/>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0">
    <w:name w:val="xl80"/>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1">
    <w:name w:val="xl81"/>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2">
    <w:name w:val="xl82"/>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3">
    <w:name w:val="xl83"/>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4">
    <w:name w:val="xl84"/>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5">
    <w:name w:val="xl85"/>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6">
    <w:name w:val="xl86"/>
    <w:basedOn w:val="a1"/>
    <w:rsid w:val="00E5234C"/>
    <w:pPr>
      <w:shd w:val="clear" w:color="auto" w:fill="FFFFFF"/>
      <w:spacing w:before="280" w:after="280" w:line="240" w:lineRule="auto"/>
    </w:pPr>
    <w:rPr>
      <w:rFonts w:eastAsia="Times New Roman"/>
      <w:color w:val="000000"/>
    </w:rPr>
  </w:style>
  <w:style w:type="paragraph" w:customStyle="1" w:styleId="xl87">
    <w:name w:val="xl87"/>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8">
    <w:name w:val="xl88"/>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9">
    <w:name w:val="xl89"/>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90">
    <w:name w:val="xl90"/>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91">
    <w:name w:val="xl91"/>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92">
    <w:name w:val="xl92"/>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93">
    <w:name w:val="xl93"/>
    <w:basedOn w:val="a1"/>
    <w:rsid w:val="00E5234C"/>
    <w:pPr>
      <w:shd w:val="clear" w:color="auto" w:fill="FFFFFF"/>
      <w:spacing w:before="280" w:after="280" w:line="240" w:lineRule="auto"/>
      <w:textAlignment w:val="top"/>
    </w:pPr>
    <w:rPr>
      <w:rFonts w:eastAsia="Times New Roman"/>
      <w:color w:val="000000"/>
    </w:rPr>
  </w:style>
  <w:style w:type="paragraph" w:customStyle="1" w:styleId="xl94">
    <w:name w:val="xl94"/>
    <w:basedOn w:val="a1"/>
    <w:rsid w:val="00E5234C"/>
    <w:pPr>
      <w:shd w:val="clear" w:color="auto" w:fill="FFFFFF"/>
      <w:spacing w:before="280" w:after="280" w:line="240" w:lineRule="auto"/>
      <w:textAlignment w:val="top"/>
    </w:pPr>
    <w:rPr>
      <w:rFonts w:ascii="Times New Roman" w:eastAsia="Times New Roman" w:hAnsi="Times New Roman"/>
      <w:sz w:val="18"/>
      <w:szCs w:val="18"/>
    </w:rPr>
  </w:style>
  <w:style w:type="paragraph" w:customStyle="1" w:styleId="xl95">
    <w:name w:val="xl95"/>
    <w:basedOn w:val="a1"/>
    <w:rsid w:val="00E5234C"/>
    <w:pPr>
      <w:shd w:val="clear" w:color="auto" w:fill="FFFFFF"/>
      <w:spacing w:before="280" w:after="280" w:line="240" w:lineRule="auto"/>
      <w:textAlignment w:val="top"/>
    </w:pPr>
    <w:rPr>
      <w:rFonts w:ascii="Times New Roman" w:eastAsia="Times New Roman" w:hAnsi="Times New Roman"/>
      <w:sz w:val="18"/>
      <w:szCs w:val="18"/>
    </w:rPr>
  </w:style>
  <w:style w:type="paragraph" w:customStyle="1" w:styleId="xl96">
    <w:name w:val="xl96"/>
    <w:basedOn w:val="a1"/>
    <w:rsid w:val="00E5234C"/>
    <w:pPr>
      <w:shd w:val="clear" w:color="auto" w:fill="FFFFFF"/>
      <w:spacing w:before="280" w:after="280" w:line="240" w:lineRule="auto"/>
      <w:textAlignment w:val="top"/>
    </w:pPr>
    <w:rPr>
      <w:rFonts w:ascii="Times New Roman" w:eastAsia="Times New Roman" w:hAnsi="Times New Roman"/>
      <w:sz w:val="18"/>
      <w:szCs w:val="18"/>
    </w:rPr>
  </w:style>
  <w:style w:type="paragraph" w:customStyle="1" w:styleId="xl97">
    <w:name w:val="xl97"/>
    <w:basedOn w:val="a1"/>
    <w:rsid w:val="00E5234C"/>
    <w:pPr>
      <w:shd w:val="clear" w:color="auto" w:fill="FFFFFF"/>
      <w:spacing w:before="280" w:after="280" w:line="240" w:lineRule="auto"/>
      <w:textAlignment w:val="top"/>
    </w:pPr>
    <w:rPr>
      <w:rFonts w:ascii="Times New Roman" w:eastAsia="Times New Roman" w:hAnsi="Times New Roman"/>
      <w:sz w:val="18"/>
      <w:szCs w:val="18"/>
    </w:rPr>
  </w:style>
  <w:style w:type="paragraph" w:customStyle="1" w:styleId="xl98">
    <w:name w:val="xl98"/>
    <w:basedOn w:val="a1"/>
    <w:rsid w:val="00E5234C"/>
    <w:pPr>
      <w:shd w:val="clear" w:color="auto" w:fill="FFFFFF"/>
      <w:spacing w:before="280" w:after="280" w:line="240" w:lineRule="auto"/>
      <w:textAlignment w:val="top"/>
    </w:pPr>
    <w:rPr>
      <w:rFonts w:ascii="Times New Roman" w:eastAsia="Times New Roman" w:hAnsi="Times New Roman"/>
      <w:sz w:val="18"/>
      <w:szCs w:val="18"/>
    </w:rPr>
  </w:style>
  <w:style w:type="paragraph" w:customStyle="1" w:styleId="xl99">
    <w:name w:val="xl99"/>
    <w:basedOn w:val="a1"/>
    <w:rsid w:val="00E5234C"/>
    <w:pPr>
      <w:shd w:val="clear" w:color="auto" w:fill="FFFFFF"/>
      <w:spacing w:before="280" w:after="280" w:line="240" w:lineRule="auto"/>
      <w:textAlignment w:val="top"/>
    </w:pPr>
    <w:rPr>
      <w:rFonts w:ascii="Times New Roman" w:eastAsia="Times New Roman" w:hAnsi="Times New Roman"/>
      <w:sz w:val="18"/>
      <w:szCs w:val="18"/>
    </w:rPr>
  </w:style>
  <w:style w:type="paragraph" w:customStyle="1" w:styleId="xl100">
    <w:name w:val="xl100"/>
    <w:basedOn w:val="a1"/>
    <w:rsid w:val="00E5234C"/>
    <w:pPr>
      <w:shd w:val="clear" w:color="auto" w:fill="FFFFFF"/>
      <w:spacing w:before="280" w:after="280" w:line="240" w:lineRule="auto"/>
      <w:textAlignment w:val="top"/>
    </w:pPr>
    <w:rPr>
      <w:rFonts w:ascii="Times New Roman" w:eastAsia="Times New Roman" w:hAnsi="Times New Roman"/>
      <w:color w:val="333333"/>
      <w:sz w:val="18"/>
      <w:szCs w:val="18"/>
    </w:rPr>
  </w:style>
  <w:style w:type="paragraph" w:customStyle="1" w:styleId="xl101">
    <w:name w:val="xl101"/>
    <w:basedOn w:val="a1"/>
    <w:rsid w:val="00E5234C"/>
    <w:pPr>
      <w:shd w:val="clear" w:color="auto" w:fill="FFFFFF"/>
      <w:spacing w:before="280" w:after="280" w:line="240" w:lineRule="auto"/>
      <w:textAlignment w:val="top"/>
    </w:pPr>
    <w:rPr>
      <w:rFonts w:ascii="Times New Roman" w:eastAsia="Times New Roman" w:hAnsi="Times New Roman"/>
      <w:color w:val="333333"/>
      <w:sz w:val="18"/>
      <w:szCs w:val="18"/>
    </w:rPr>
  </w:style>
  <w:style w:type="paragraph" w:customStyle="1" w:styleId="xl102">
    <w:name w:val="xl102"/>
    <w:basedOn w:val="a1"/>
    <w:rsid w:val="00E5234C"/>
    <w:pPr>
      <w:shd w:val="clear" w:color="auto" w:fill="FFFFFF"/>
      <w:spacing w:before="280" w:after="280" w:line="240" w:lineRule="auto"/>
      <w:textAlignment w:val="top"/>
    </w:pPr>
    <w:rPr>
      <w:rFonts w:ascii="Times New Roman" w:eastAsia="Times New Roman" w:hAnsi="Times New Roman"/>
      <w:color w:val="333333"/>
      <w:sz w:val="18"/>
      <w:szCs w:val="18"/>
    </w:rPr>
  </w:style>
  <w:style w:type="paragraph" w:customStyle="1" w:styleId="xl103">
    <w:name w:val="xl103"/>
    <w:basedOn w:val="a1"/>
    <w:rsid w:val="00E5234C"/>
    <w:pPr>
      <w:shd w:val="clear" w:color="auto" w:fill="FFFFFF"/>
      <w:spacing w:before="280" w:after="280" w:line="240" w:lineRule="auto"/>
    </w:pPr>
    <w:rPr>
      <w:rFonts w:ascii="Times New Roman" w:eastAsia="Times New Roman" w:hAnsi="Times New Roman"/>
      <w:color w:val="000000"/>
      <w:sz w:val="24"/>
      <w:szCs w:val="24"/>
    </w:rPr>
  </w:style>
  <w:style w:type="paragraph" w:customStyle="1" w:styleId="xl104">
    <w:name w:val="xl104"/>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105">
    <w:name w:val="xl105"/>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106">
    <w:name w:val="xl106"/>
    <w:basedOn w:val="a1"/>
    <w:rsid w:val="00E5234C"/>
    <w:pPr>
      <w:shd w:val="clear" w:color="auto" w:fill="FFFFFF"/>
      <w:spacing w:before="280" w:after="280" w:line="240" w:lineRule="auto"/>
      <w:textAlignment w:val="top"/>
    </w:pPr>
    <w:rPr>
      <w:rFonts w:ascii="Times New Roman" w:eastAsia="Times New Roman" w:hAnsi="Times New Roman"/>
      <w:b/>
      <w:bCs/>
      <w:color w:val="000000"/>
      <w:sz w:val="24"/>
      <w:szCs w:val="24"/>
    </w:rPr>
  </w:style>
  <w:style w:type="paragraph" w:customStyle="1" w:styleId="xl107">
    <w:name w:val="xl107"/>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108">
    <w:name w:val="xl108"/>
    <w:basedOn w:val="a1"/>
    <w:rsid w:val="00E5234C"/>
    <w:pPr>
      <w:shd w:val="clear" w:color="auto" w:fill="FFFFFF"/>
      <w:spacing w:before="280" w:after="280" w:line="240" w:lineRule="auto"/>
      <w:jc w:val="center"/>
      <w:textAlignment w:val="top"/>
    </w:pPr>
    <w:rPr>
      <w:rFonts w:ascii="Times New Roman" w:eastAsia="Times New Roman" w:hAnsi="Times New Roman"/>
      <w:color w:val="000000"/>
      <w:sz w:val="18"/>
      <w:szCs w:val="18"/>
    </w:rPr>
  </w:style>
  <w:style w:type="paragraph" w:customStyle="1" w:styleId="xl109">
    <w:name w:val="xl109"/>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110">
    <w:name w:val="xl110"/>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xl111">
    <w:name w:val="xl111"/>
    <w:basedOn w:val="a1"/>
    <w:rsid w:val="00E5234C"/>
    <w:pPr>
      <w:shd w:val="clear" w:color="auto" w:fill="FFFFFF"/>
      <w:spacing w:before="280" w:after="280" w:line="240" w:lineRule="auto"/>
      <w:jc w:val="center"/>
      <w:textAlignment w:val="top"/>
    </w:pPr>
    <w:rPr>
      <w:rFonts w:ascii="Times New Roman" w:eastAsia="Times New Roman" w:hAnsi="Times New Roman"/>
      <w:color w:val="000000"/>
      <w:sz w:val="18"/>
      <w:szCs w:val="18"/>
    </w:rPr>
  </w:style>
  <w:style w:type="paragraph" w:customStyle="1" w:styleId="xl112">
    <w:name w:val="xl112"/>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xl113">
    <w:name w:val="xl113"/>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xl114">
    <w:name w:val="xl114"/>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xl115">
    <w:name w:val="xl115"/>
    <w:basedOn w:val="a1"/>
    <w:rsid w:val="00E5234C"/>
    <w:pPr>
      <w:shd w:val="clear" w:color="auto" w:fill="FFFFFF"/>
      <w:spacing w:before="280" w:after="280" w:line="240" w:lineRule="auto"/>
      <w:jc w:val="center"/>
      <w:textAlignment w:val="top"/>
    </w:pPr>
    <w:rPr>
      <w:rFonts w:ascii="Times New Roman" w:eastAsia="Times New Roman" w:hAnsi="Times New Roman"/>
      <w:b/>
      <w:bCs/>
      <w:color w:val="252C30"/>
      <w:sz w:val="24"/>
      <w:szCs w:val="24"/>
    </w:rPr>
  </w:style>
  <w:style w:type="paragraph" w:customStyle="1" w:styleId="xl116">
    <w:name w:val="xl116"/>
    <w:basedOn w:val="a1"/>
    <w:rsid w:val="00E5234C"/>
    <w:pPr>
      <w:shd w:val="clear" w:color="auto" w:fill="FFFFFF"/>
      <w:spacing w:before="280" w:after="280" w:line="240" w:lineRule="auto"/>
      <w:textAlignment w:val="top"/>
    </w:pPr>
    <w:rPr>
      <w:rFonts w:ascii="Times New Roman" w:eastAsia="Times New Roman" w:hAnsi="Times New Roman"/>
      <w:b/>
      <w:bCs/>
      <w:color w:val="000000"/>
      <w:sz w:val="24"/>
      <w:szCs w:val="24"/>
    </w:rPr>
  </w:style>
  <w:style w:type="paragraph" w:customStyle="1" w:styleId="xl117">
    <w:name w:val="xl117"/>
    <w:basedOn w:val="a1"/>
    <w:rsid w:val="00E5234C"/>
    <w:pPr>
      <w:shd w:val="clear" w:color="auto" w:fill="FFFFFF"/>
      <w:spacing w:before="280" w:after="280" w:line="240" w:lineRule="auto"/>
      <w:textAlignment w:val="top"/>
    </w:pPr>
    <w:rPr>
      <w:rFonts w:ascii="Times New Roman" w:eastAsia="Times New Roman" w:hAnsi="Times New Roman"/>
      <w:b/>
      <w:bCs/>
      <w:color w:val="000000"/>
      <w:sz w:val="24"/>
      <w:szCs w:val="24"/>
    </w:rPr>
  </w:style>
  <w:style w:type="paragraph" w:customStyle="1" w:styleId="xl118">
    <w:name w:val="xl118"/>
    <w:basedOn w:val="a1"/>
    <w:rsid w:val="00E5234C"/>
    <w:pPr>
      <w:shd w:val="clear" w:color="auto" w:fill="FFFFFF"/>
      <w:spacing w:before="280" w:after="280" w:line="240" w:lineRule="auto"/>
      <w:jc w:val="center"/>
    </w:pPr>
    <w:rPr>
      <w:rFonts w:ascii="Times New Roman" w:eastAsia="Times New Roman" w:hAnsi="Times New Roman"/>
      <w:color w:val="000000"/>
      <w:sz w:val="24"/>
      <w:szCs w:val="24"/>
    </w:rPr>
  </w:style>
  <w:style w:type="paragraph" w:customStyle="1" w:styleId="xl119">
    <w:name w:val="xl119"/>
    <w:basedOn w:val="a1"/>
    <w:rsid w:val="00E5234C"/>
    <w:pPr>
      <w:shd w:val="clear" w:color="auto" w:fill="FFFFFF"/>
      <w:spacing w:before="280" w:after="280" w:line="240" w:lineRule="auto"/>
      <w:jc w:val="center"/>
    </w:pPr>
    <w:rPr>
      <w:rFonts w:ascii="Times New Roman" w:eastAsia="Times New Roman" w:hAnsi="Times New Roman"/>
      <w:b/>
      <w:bCs/>
      <w:color w:val="000000"/>
      <w:sz w:val="18"/>
      <w:szCs w:val="18"/>
    </w:rPr>
  </w:style>
  <w:style w:type="paragraph" w:customStyle="1" w:styleId="xl120">
    <w:name w:val="xl120"/>
    <w:basedOn w:val="a1"/>
    <w:rsid w:val="00E5234C"/>
    <w:pPr>
      <w:shd w:val="clear" w:color="auto" w:fill="FFFFFF"/>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21">
    <w:name w:val="xl121"/>
    <w:basedOn w:val="a1"/>
    <w:rsid w:val="00E5234C"/>
    <w:pPr>
      <w:shd w:val="clear" w:color="auto" w:fill="FFFFFF"/>
      <w:spacing w:before="280" w:after="280" w:line="240" w:lineRule="auto"/>
      <w:jc w:val="center"/>
      <w:textAlignment w:val="center"/>
    </w:pPr>
    <w:rPr>
      <w:rFonts w:ascii="Times New Roman" w:eastAsia="Times New Roman" w:hAnsi="Times New Roman"/>
      <w:b/>
      <w:bCs/>
      <w:color w:val="000000"/>
      <w:sz w:val="18"/>
      <w:szCs w:val="18"/>
    </w:rPr>
  </w:style>
  <w:style w:type="paragraph" w:customStyle="1" w:styleId="xl122">
    <w:name w:val="xl122"/>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16"/>
      <w:szCs w:val="16"/>
    </w:rPr>
  </w:style>
  <w:style w:type="paragraph" w:customStyle="1" w:styleId="msolistparagraph0">
    <w:name w:val="msolistparagraph"/>
    <w:basedOn w:val="a1"/>
    <w:rsid w:val="00E5234C"/>
    <w:pPr>
      <w:spacing w:before="280" w:after="280" w:line="240" w:lineRule="auto"/>
    </w:pPr>
    <w:rPr>
      <w:rFonts w:ascii="Times New Roman" w:eastAsia="Times New Roman" w:hAnsi="Times New Roman"/>
      <w:sz w:val="24"/>
      <w:szCs w:val="24"/>
    </w:rPr>
  </w:style>
  <w:style w:type="paragraph" w:customStyle="1" w:styleId="3f2">
    <w:name w:val="Абзац списка3"/>
    <w:basedOn w:val="a1"/>
    <w:rsid w:val="00E5234C"/>
    <w:pPr>
      <w:spacing w:after="0" w:line="240" w:lineRule="auto"/>
      <w:ind w:left="720"/>
    </w:pPr>
    <w:rPr>
      <w:rFonts w:ascii="Times New Roman" w:hAnsi="Times New Roman"/>
      <w:sz w:val="24"/>
      <w:szCs w:val="24"/>
    </w:rPr>
  </w:style>
  <w:style w:type="paragraph" w:customStyle="1" w:styleId="1ff2">
    <w:name w:val="Текст примечания1"/>
    <w:basedOn w:val="a1"/>
    <w:rsid w:val="00E5234C"/>
    <w:pPr>
      <w:spacing w:line="240" w:lineRule="auto"/>
    </w:pPr>
    <w:rPr>
      <w:sz w:val="20"/>
      <w:szCs w:val="20"/>
    </w:rPr>
  </w:style>
  <w:style w:type="paragraph" w:styleId="afffff3">
    <w:name w:val="annotation text"/>
    <w:basedOn w:val="a1"/>
    <w:link w:val="1ff3"/>
    <w:unhideWhenUsed/>
    <w:rsid w:val="00E5234C"/>
    <w:pPr>
      <w:spacing w:line="240" w:lineRule="auto"/>
    </w:pPr>
    <w:rPr>
      <w:sz w:val="20"/>
      <w:szCs w:val="20"/>
    </w:rPr>
  </w:style>
  <w:style w:type="character" w:customStyle="1" w:styleId="1ff3">
    <w:name w:val="Текст примечания Знак1"/>
    <w:basedOn w:val="a2"/>
    <w:link w:val="afffff3"/>
    <w:uiPriority w:val="99"/>
    <w:semiHidden/>
    <w:rsid w:val="00E5234C"/>
    <w:rPr>
      <w:rFonts w:ascii="Calibri" w:eastAsia="Calibri" w:hAnsi="Calibri" w:cs="Times New Roman"/>
      <w:sz w:val="20"/>
      <w:szCs w:val="20"/>
      <w:lang w:eastAsia="zh-CN"/>
    </w:rPr>
  </w:style>
  <w:style w:type="paragraph" w:styleId="afffff4">
    <w:name w:val="annotation subject"/>
    <w:basedOn w:val="1ff2"/>
    <w:next w:val="1ff2"/>
    <w:link w:val="1ff4"/>
    <w:uiPriority w:val="99"/>
    <w:rsid w:val="00E5234C"/>
    <w:rPr>
      <w:b/>
      <w:bCs/>
    </w:rPr>
  </w:style>
  <w:style w:type="character" w:customStyle="1" w:styleId="1ff4">
    <w:name w:val="Тема примечания Знак1"/>
    <w:basedOn w:val="1ff3"/>
    <w:link w:val="afffff4"/>
    <w:uiPriority w:val="99"/>
    <w:rsid w:val="00E5234C"/>
    <w:rPr>
      <w:rFonts w:ascii="Calibri" w:eastAsia="Calibri" w:hAnsi="Calibri" w:cs="Times New Roman"/>
      <w:b/>
      <w:bCs/>
      <w:sz w:val="20"/>
      <w:szCs w:val="20"/>
      <w:lang w:eastAsia="zh-CN"/>
    </w:rPr>
  </w:style>
  <w:style w:type="paragraph" w:customStyle="1" w:styleId="xl58">
    <w:name w:val="xl58"/>
    <w:basedOn w:val="a1"/>
    <w:rsid w:val="00E5234C"/>
    <w:pPr>
      <w:pBdr>
        <w:top w:val="single" w:sz="8"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eastAsia="Times New Roman" w:hAnsi="Arial" w:cs="Arial"/>
      <w:b/>
      <w:bCs/>
      <w:sz w:val="20"/>
      <w:szCs w:val="20"/>
    </w:rPr>
  </w:style>
  <w:style w:type="paragraph" w:customStyle="1" w:styleId="xl59">
    <w:name w:val="xl59"/>
    <w:basedOn w:val="a1"/>
    <w:rsid w:val="00E5234C"/>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Arial" w:eastAsia="Times New Roman" w:hAnsi="Arial" w:cs="Arial"/>
      <w:b/>
      <w:bCs/>
      <w:sz w:val="20"/>
      <w:szCs w:val="20"/>
    </w:rPr>
  </w:style>
  <w:style w:type="paragraph" w:customStyle="1" w:styleId="xl60">
    <w:name w:val="xl60"/>
    <w:basedOn w:val="a1"/>
    <w:rsid w:val="00E5234C"/>
    <w:pPr>
      <w:spacing w:before="280" w:after="280" w:line="240" w:lineRule="auto"/>
    </w:pPr>
    <w:rPr>
      <w:rFonts w:ascii="Arial" w:eastAsia="Times New Roman" w:hAnsi="Arial" w:cs="Arial"/>
      <w:sz w:val="18"/>
      <w:szCs w:val="18"/>
    </w:rPr>
  </w:style>
  <w:style w:type="paragraph" w:customStyle="1" w:styleId="xl61">
    <w:name w:val="xl61"/>
    <w:basedOn w:val="a1"/>
    <w:rsid w:val="00E5234C"/>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Arial" w:eastAsia="Times New Roman" w:hAnsi="Arial" w:cs="Arial"/>
      <w:b/>
      <w:bCs/>
      <w:sz w:val="20"/>
      <w:szCs w:val="20"/>
    </w:rPr>
  </w:style>
  <w:style w:type="paragraph" w:customStyle="1" w:styleId="xl62">
    <w:name w:val="xl62"/>
    <w:basedOn w:val="a1"/>
    <w:rsid w:val="00E5234C"/>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Arial" w:eastAsia="Times New Roman" w:hAnsi="Arial" w:cs="Arial"/>
      <w:b/>
      <w:bCs/>
      <w:sz w:val="20"/>
      <w:szCs w:val="20"/>
    </w:rPr>
  </w:style>
  <w:style w:type="paragraph" w:customStyle="1" w:styleId="xl63">
    <w:name w:val="xl63"/>
    <w:basedOn w:val="a1"/>
    <w:rsid w:val="00E5234C"/>
    <w:pPr>
      <w:pBdr>
        <w:top w:val="single" w:sz="4" w:space="0" w:color="000000"/>
        <w:left w:val="single" w:sz="8" w:space="0" w:color="000000"/>
        <w:bottom w:val="single" w:sz="4" w:space="0" w:color="000000"/>
        <w:right w:val="single" w:sz="4" w:space="0" w:color="000000"/>
      </w:pBdr>
      <w:spacing w:before="280" w:after="280" w:line="240" w:lineRule="auto"/>
      <w:textAlignment w:val="top"/>
    </w:pPr>
    <w:rPr>
      <w:rFonts w:ascii="Arial" w:eastAsia="Times New Roman" w:hAnsi="Arial" w:cs="Arial"/>
      <w:sz w:val="18"/>
      <w:szCs w:val="18"/>
    </w:rPr>
  </w:style>
  <w:style w:type="paragraph" w:customStyle="1" w:styleId="xl64">
    <w:name w:val="xl64"/>
    <w:basedOn w:val="a1"/>
    <w:rsid w:val="00E5234C"/>
    <w:pPr>
      <w:pBdr>
        <w:top w:val="single" w:sz="4" w:space="0" w:color="000000"/>
        <w:left w:val="single" w:sz="4" w:space="0" w:color="000000"/>
        <w:bottom w:val="single" w:sz="4" w:space="0" w:color="000000"/>
        <w:right w:val="none" w:sz="0" w:space="0" w:color="000000"/>
      </w:pBdr>
      <w:spacing w:before="280" w:after="280" w:line="240" w:lineRule="auto"/>
      <w:textAlignment w:val="top"/>
    </w:pPr>
    <w:rPr>
      <w:rFonts w:ascii="Arial" w:eastAsia="Times New Roman" w:hAnsi="Arial" w:cs="Arial"/>
      <w:sz w:val="18"/>
      <w:szCs w:val="18"/>
    </w:rPr>
  </w:style>
  <w:style w:type="paragraph" w:customStyle="1" w:styleId="xl65">
    <w:name w:val="xl65"/>
    <w:basedOn w:val="a1"/>
    <w:rsid w:val="00E5234C"/>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Arial" w:eastAsia="Times New Roman" w:hAnsi="Arial" w:cs="Arial"/>
      <w:sz w:val="18"/>
      <w:szCs w:val="18"/>
    </w:rPr>
  </w:style>
  <w:style w:type="paragraph" w:customStyle="1" w:styleId="2f6">
    <w:name w:val="Обычный2"/>
    <w:rsid w:val="00E5234C"/>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Style7">
    <w:name w:val="Style7"/>
    <w:basedOn w:val="a1"/>
    <w:rsid w:val="00E5234C"/>
    <w:pPr>
      <w:widowControl w:val="0"/>
      <w:autoSpaceDE w:val="0"/>
      <w:spacing w:after="0" w:line="240" w:lineRule="auto"/>
    </w:pPr>
    <w:rPr>
      <w:rFonts w:ascii="Times New Roman" w:eastAsia="Times New Roman" w:hAnsi="Times New Roman"/>
      <w:sz w:val="24"/>
      <w:szCs w:val="24"/>
    </w:rPr>
  </w:style>
  <w:style w:type="paragraph" w:customStyle="1" w:styleId="LO-Normal">
    <w:name w:val="LO-Normal"/>
    <w:rsid w:val="00E5234C"/>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fff5">
    <w:name w:val="Заголовок таблицы"/>
    <w:basedOn w:val="afff1"/>
    <w:rsid w:val="00E5234C"/>
    <w:pPr>
      <w:jc w:val="center"/>
    </w:pPr>
    <w:rPr>
      <w:b/>
      <w:bCs/>
    </w:rPr>
  </w:style>
  <w:style w:type="character" w:styleId="afffff6">
    <w:name w:val="footnote reference"/>
    <w:basedOn w:val="a2"/>
    <w:unhideWhenUsed/>
    <w:rsid w:val="00E5234C"/>
    <w:rPr>
      <w:vertAlign w:val="superscript"/>
    </w:rPr>
  </w:style>
  <w:style w:type="paragraph" w:customStyle="1" w:styleId="ConsPlusCell">
    <w:name w:val="ConsPlusCell"/>
    <w:uiPriority w:val="99"/>
    <w:rsid w:val="00E5234C"/>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ConsNonformat">
    <w:name w:val="ConsNonformat"/>
    <w:uiPriority w:val="99"/>
    <w:rsid w:val="00E523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7">
    <w:name w:val="???????"/>
    <w:rsid w:val="00E5234C"/>
    <w:pPr>
      <w:spacing w:after="0" w:line="240" w:lineRule="auto"/>
      <w:ind w:firstLine="709"/>
    </w:pPr>
    <w:rPr>
      <w:rFonts w:ascii="Times New Roman" w:eastAsia="Times New Roman" w:hAnsi="Times New Roman" w:cs="Times New Roman"/>
      <w:sz w:val="24"/>
      <w:szCs w:val="20"/>
    </w:rPr>
  </w:style>
  <w:style w:type="paragraph" w:styleId="26">
    <w:name w:val="Body Text 2"/>
    <w:basedOn w:val="a1"/>
    <w:link w:val="25"/>
    <w:rsid w:val="00E5234C"/>
    <w:pPr>
      <w:widowControl w:val="0"/>
      <w:suppressAutoHyphens w:val="0"/>
      <w:autoSpaceDE w:val="0"/>
      <w:autoSpaceDN w:val="0"/>
      <w:adjustRightInd w:val="0"/>
      <w:spacing w:after="120" w:line="480" w:lineRule="auto"/>
    </w:pPr>
    <w:rPr>
      <w:rFonts w:ascii="Times New Roman" w:eastAsia="Times New Roman" w:hAnsi="Times New Roman"/>
      <w:sz w:val="24"/>
      <w:szCs w:val="20"/>
      <w:lang w:eastAsia="en-US"/>
    </w:rPr>
  </w:style>
  <w:style w:type="character" w:customStyle="1" w:styleId="215">
    <w:name w:val="Основной текст 2 Знак1"/>
    <w:basedOn w:val="a2"/>
    <w:uiPriority w:val="99"/>
    <w:semiHidden/>
    <w:rsid w:val="00E5234C"/>
    <w:rPr>
      <w:rFonts w:ascii="Calibri" w:eastAsia="Calibri" w:hAnsi="Calibri" w:cs="Times New Roman"/>
      <w:lang w:eastAsia="zh-CN"/>
    </w:rPr>
  </w:style>
  <w:style w:type="paragraph" w:styleId="36">
    <w:name w:val="Body Text 3"/>
    <w:basedOn w:val="a1"/>
    <w:link w:val="35"/>
    <w:uiPriority w:val="99"/>
    <w:semiHidden/>
    <w:rsid w:val="00E5234C"/>
    <w:pPr>
      <w:widowControl w:val="0"/>
      <w:suppressAutoHyphens w:val="0"/>
      <w:autoSpaceDE w:val="0"/>
      <w:autoSpaceDN w:val="0"/>
      <w:adjustRightInd w:val="0"/>
      <w:spacing w:after="120" w:line="240" w:lineRule="auto"/>
    </w:pPr>
    <w:rPr>
      <w:rFonts w:asciiTheme="minorHAnsi" w:eastAsiaTheme="minorHAnsi" w:hAnsiTheme="minorHAnsi" w:cstheme="minorBidi"/>
      <w:sz w:val="16"/>
      <w:szCs w:val="16"/>
      <w:lang w:eastAsia="en-US"/>
    </w:rPr>
  </w:style>
  <w:style w:type="character" w:customStyle="1" w:styleId="313">
    <w:name w:val="Основной текст 3 Знак1"/>
    <w:basedOn w:val="a2"/>
    <w:uiPriority w:val="99"/>
    <w:semiHidden/>
    <w:rsid w:val="00E5234C"/>
    <w:rPr>
      <w:rFonts w:ascii="Calibri" w:eastAsia="Calibri" w:hAnsi="Calibri" w:cs="Times New Roman"/>
      <w:sz w:val="16"/>
      <w:szCs w:val="16"/>
      <w:lang w:eastAsia="zh-CN"/>
    </w:rPr>
  </w:style>
  <w:style w:type="paragraph" w:styleId="24">
    <w:name w:val="Body Text Indent 2"/>
    <w:basedOn w:val="a1"/>
    <w:link w:val="23"/>
    <w:uiPriority w:val="99"/>
    <w:semiHidden/>
    <w:rsid w:val="00E5234C"/>
    <w:pPr>
      <w:suppressAutoHyphens w:val="0"/>
      <w:spacing w:after="0" w:line="240" w:lineRule="auto"/>
      <w:ind w:firstLine="187"/>
      <w:jc w:val="both"/>
    </w:pPr>
    <w:rPr>
      <w:rFonts w:ascii="Times New Roman" w:eastAsia="Times New Roman" w:hAnsi="Times New Roman"/>
      <w:sz w:val="28"/>
      <w:szCs w:val="28"/>
      <w:lang w:eastAsia="ru-RU"/>
    </w:rPr>
  </w:style>
  <w:style w:type="character" w:customStyle="1" w:styleId="222">
    <w:name w:val="Основной текст с отступом 2 Знак2"/>
    <w:basedOn w:val="a2"/>
    <w:uiPriority w:val="99"/>
    <w:semiHidden/>
    <w:rsid w:val="00E5234C"/>
    <w:rPr>
      <w:rFonts w:ascii="Calibri" w:eastAsia="Calibri" w:hAnsi="Calibri" w:cs="Times New Roman"/>
      <w:lang w:eastAsia="zh-CN"/>
    </w:rPr>
  </w:style>
  <w:style w:type="paragraph" w:styleId="38">
    <w:name w:val="Body Text Indent 3"/>
    <w:basedOn w:val="a1"/>
    <w:link w:val="37"/>
    <w:uiPriority w:val="99"/>
    <w:semiHidden/>
    <w:rsid w:val="00E5234C"/>
    <w:pPr>
      <w:suppressAutoHyphens w:val="0"/>
      <w:spacing w:after="0" w:line="240" w:lineRule="auto"/>
      <w:ind w:firstLine="539"/>
      <w:jc w:val="both"/>
    </w:pPr>
    <w:rPr>
      <w:rFonts w:ascii="Times New Roman" w:eastAsia="Times New Roman" w:hAnsi="Times New Roman"/>
      <w:sz w:val="24"/>
      <w:szCs w:val="24"/>
      <w:lang w:eastAsia="en-US"/>
    </w:rPr>
  </w:style>
  <w:style w:type="character" w:customStyle="1" w:styleId="314">
    <w:name w:val="Основной текст с отступом 3 Знак1"/>
    <w:basedOn w:val="a2"/>
    <w:uiPriority w:val="99"/>
    <w:semiHidden/>
    <w:rsid w:val="00E5234C"/>
    <w:rPr>
      <w:rFonts w:ascii="Calibri" w:eastAsia="Calibri" w:hAnsi="Calibri" w:cs="Times New Roman"/>
      <w:sz w:val="16"/>
      <w:szCs w:val="16"/>
      <w:lang w:eastAsia="zh-CN"/>
    </w:rPr>
  </w:style>
  <w:style w:type="paragraph" w:customStyle="1" w:styleId="1ff5">
    <w:name w:val="Абзац 1"/>
    <w:basedOn w:val="2"/>
    <w:link w:val="1ff6"/>
    <w:rsid w:val="00E5234C"/>
    <w:pPr>
      <w:keepNext w:val="0"/>
      <w:keepLines w:val="0"/>
      <w:numPr>
        <w:ilvl w:val="0"/>
        <w:numId w:val="0"/>
      </w:numPr>
      <w:tabs>
        <w:tab w:val="left" w:pos="850"/>
        <w:tab w:val="left" w:pos="1134"/>
        <w:tab w:val="left" w:pos="1417"/>
      </w:tabs>
      <w:suppressAutoHyphens w:val="0"/>
      <w:spacing w:before="0" w:after="80" w:line="240" w:lineRule="auto"/>
      <w:jc w:val="both"/>
      <w:outlineLvl w:val="9"/>
    </w:pPr>
    <w:rPr>
      <w:rFonts w:ascii="Times New Roman" w:hAnsi="Times New Roman" w:cs="Times New Roman"/>
      <w:b w:val="0"/>
      <w:bCs w:val="0"/>
      <w:color w:val="auto"/>
      <w:sz w:val="24"/>
      <w:szCs w:val="24"/>
    </w:rPr>
  </w:style>
  <w:style w:type="character" w:customStyle="1" w:styleId="1ff6">
    <w:name w:val="Абзац 1 Знак"/>
    <w:link w:val="1ff5"/>
    <w:locked/>
    <w:rsid w:val="00E5234C"/>
    <w:rPr>
      <w:rFonts w:ascii="Times New Roman" w:eastAsia="Times New Roman" w:hAnsi="Times New Roman" w:cs="Times New Roman"/>
      <w:sz w:val="24"/>
      <w:szCs w:val="24"/>
    </w:rPr>
  </w:style>
  <w:style w:type="paragraph" w:customStyle="1" w:styleId="2f7">
    <w:name w:val="Абзац 2"/>
    <w:basedOn w:val="3"/>
    <w:link w:val="2f8"/>
    <w:rsid w:val="00E5234C"/>
    <w:pPr>
      <w:keepNext w:val="0"/>
      <w:numPr>
        <w:numId w:val="0"/>
      </w:numPr>
      <w:tabs>
        <w:tab w:val="num" w:pos="0"/>
        <w:tab w:val="left" w:pos="850"/>
        <w:tab w:val="left" w:pos="1134"/>
        <w:tab w:val="left" w:pos="1417"/>
      </w:tabs>
      <w:suppressAutoHyphens w:val="0"/>
      <w:spacing w:before="0" w:after="80"/>
      <w:ind w:left="709" w:hanging="284"/>
      <w:outlineLvl w:val="9"/>
    </w:pPr>
    <w:rPr>
      <w:rFonts w:ascii="Times New Roman" w:hAnsi="Times New Roman" w:cs="Times New Roman"/>
      <w:b w:val="0"/>
      <w:bCs/>
      <w:szCs w:val="26"/>
      <w:lang w:eastAsia="en-US"/>
    </w:rPr>
  </w:style>
  <w:style w:type="character" w:customStyle="1" w:styleId="2f8">
    <w:name w:val="Абзац 2 Знак Знак"/>
    <w:basedOn w:val="a2"/>
    <w:link w:val="2f7"/>
    <w:locked/>
    <w:rsid w:val="00E5234C"/>
    <w:rPr>
      <w:rFonts w:ascii="Times New Roman" w:eastAsia="Times New Roman" w:hAnsi="Times New Roman" w:cs="Times New Roman"/>
      <w:bCs/>
      <w:sz w:val="24"/>
      <w:szCs w:val="26"/>
    </w:rPr>
  </w:style>
  <w:style w:type="table" w:styleId="afffff8">
    <w:name w:val="Table Grid"/>
    <w:basedOn w:val="a3"/>
    <w:uiPriority w:val="59"/>
    <w:rsid w:val="00E5234C"/>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9">
    <w:name w:val="Табл_шапка"/>
    <w:basedOn w:val="a1"/>
    <w:rsid w:val="00E5234C"/>
    <w:pPr>
      <w:suppressAutoHyphens w:val="0"/>
      <w:spacing w:before="60" w:after="60" w:line="240" w:lineRule="auto"/>
      <w:jc w:val="center"/>
    </w:pPr>
    <w:rPr>
      <w:rFonts w:ascii="Times New Roman" w:eastAsia="Times New Roman" w:hAnsi="Times New Roman"/>
      <w:b/>
      <w:bCs/>
      <w:sz w:val="20"/>
      <w:szCs w:val="20"/>
      <w:lang w:eastAsia="ru-RU"/>
    </w:rPr>
  </w:style>
  <w:style w:type="paragraph" w:customStyle="1" w:styleId="afffffa">
    <w:name w:val="Табл_лев"/>
    <w:basedOn w:val="a1"/>
    <w:rsid w:val="00E5234C"/>
    <w:pPr>
      <w:suppressAutoHyphens w:val="0"/>
      <w:spacing w:after="0" w:line="240" w:lineRule="auto"/>
    </w:pPr>
    <w:rPr>
      <w:rFonts w:ascii="Times New Roman" w:eastAsia="Times New Roman" w:hAnsi="Times New Roman"/>
      <w:sz w:val="20"/>
      <w:szCs w:val="20"/>
      <w:lang w:eastAsia="ru-RU"/>
    </w:rPr>
  </w:style>
  <w:style w:type="paragraph" w:customStyle="1" w:styleId="afffffb">
    <w:name w:val="Табл_подполе"/>
    <w:basedOn w:val="afffffa"/>
    <w:qFormat/>
    <w:rsid w:val="00E5234C"/>
    <w:pPr>
      <w:ind w:left="284" w:hanging="142"/>
    </w:pPr>
  </w:style>
  <w:style w:type="paragraph" w:customStyle="1" w:styleId="afffffc">
    <w:name w:val="Список_кодов"/>
    <w:rsid w:val="00E5234C"/>
    <w:pPr>
      <w:spacing w:after="0" w:line="240" w:lineRule="auto"/>
      <w:ind w:left="709" w:hanging="283"/>
    </w:pPr>
    <w:rPr>
      <w:rFonts w:ascii="Times New Roman" w:eastAsia="Times New Roman" w:hAnsi="Times New Roman" w:cs="Times New Roman"/>
      <w:sz w:val="24"/>
      <w:szCs w:val="24"/>
      <w:lang w:eastAsia="ru-RU"/>
    </w:rPr>
  </w:style>
  <w:style w:type="paragraph" w:customStyle="1" w:styleId="46">
    <w:name w:val="Табл_лев_4"/>
    <w:basedOn w:val="afffffa"/>
    <w:qFormat/>
    <w:rsid w:val="00E5234C"/>
    <w:pPr>
      <w:ind w:left="132" w:hanging="141"/>
    </w:pPr>
    <w:rPr>
      <w:bCs/>
    </w:rPr>
  </w:style>
  <w:style w:type="paragraph" w:customStyle="1" w:styleId="afffffd">
    <w:name w:val="Табл_поле"/>
    <w:basedOn w:val="afffffa"/>
    <w:qFormat/>
    <w:rsid w:val="00E5234C"/>
    <w:pPr>
      <w:ind w:left="284" w:hanging="284"/>
    </w:pPr>
    <w:rPr>
      <w:b/>
    </w:rPr>
  </w:style>
  <w:style w:type="character" w:customStyle="1" w:styleId="afffffe">
    <w:name w:val="Текст концевой сноски Знак"/>
    <w:basedOn w:val="a2"/>
    <w:link w:val="affffff"/>
    <w:semiHidden/>
    <w:rsid w:val="00E5234C"/>
    <w:rPr>
      <w:snapToGrid w:val="0"/>
      <w:lang w:val="en-US"/>
    </w:rPr>
  </w:style>
  <w:style w:type="paragraph" w:styleId="affffff">
    <w:name w:val="endnote text"/>
    <w:basedOn w:val="a1"/>
    <w:link w:val="afffffe"/>
    <w:semiHidden/>
    <w:rsid w:val="00E5234C"/>
    <w:pPr>
      <w:widowControl w:val="0"/>
      <w:suppressAutoHyphens w:val="0"/>
      <w:spacing w:after="0" w:line="240" w:lineRule="auto"/>
      <w:ind w:right="-1440"/>
    </w:pPr>
    <w:rPr>
      <w:rFonts w:asciiTheme="minorHAnsi" w:eastAsiaTheme="minorHAnsi" w:hAnsiTheme="minorHAnsi" w:cstheme="minorBidi"/>
      <w:snapToGrid w:val="0"/>
      <w:lang w:val="en-US" w:eastAsia="en-US"/>
    </w:rPr>
  </w:style>
  <w:style w:type="character" w:customStyle="1" w:styleId="1ff7">
    <w:name w:val="Текст концевой сноски Знак1"/>
    <w:basedOn w:val="a2"/>
    <w:uiPriority w:val="99"/>
    <w:semiHidden/>
    <w:rsid w:val="00E5234C"/>
    <w:rPr>
      <w:rFonts w:ascii="Calibri" w:eastAsia="Calibri" w:hAnsi="Calibri" w:cs="Times New Roman"/>
      <w:sz w:val="20"/>
      <w:szCs w:val="20"/>
      <w:lang w:eastAsia="zh-CN"/>
    </w:rPr>
  </w:style>
  <w:style w:type="paragraph" w:customStyle="1" w:styleId="affffff0">
    <w:name w:val="Норм_отступ"/>
    <w:basedOn w:val="a1"/>
    <w:rsid w:val="00E5234C"/>
    <w:pPr>
      <w:suppressAutoHyphens w:val="0"/>
      <w:spacing w:after="60" w:line="240" w:lineRule="auto"/>
      <w:ind w:left="425"/>
      <w:jc w:val="both"/>
    </w:pPr>
    <w:rPr>
      <w:rFonts w:ascii="Times New Roman" w:eastAsia="Times New Roman" w:hAnsi="Times New Roman"/>
      <w:sz w:val="24"/>
      <w:szCs w:val="24"/>
      <w:lang w:eastAsia="ru-RU"/>
    </w:rPr>
  </w:style>
  <w:style w:type="paragraph" w:customStyle="1" w:styleId="3f3">
    <w:name w:val="З3"/>
    <w:basedOn w:val="3"/>
    <w:qFormat/>
    <w:rsid w:val="00E5234C"/>
    <w:pPr>
      <w:widowControl w:val="0"/>
      <w:numPr>
        <w:ilvl w:val="0"/>
        <w:numId w:val="0"/>
      </w:numPr>
      <w:suppressAutoHyphens w:val="0"/>
      <w:spacing w:before="480"/>
      <w:ind w:left="426" w:hanging="426"/>
      <w:contextualSpacing/>
      <w:jc w:val="left"/>
    </w:pPr>
    <w:rPr>
      <w:rFonts w:ascii="Times New Roman" w:hAnsi="Times New Roman" w:cs="Times New Roman"/>
      <w:caps/>
      <w:snapToGrid w:val="0"/>
      <w:sz w:val="22"/>
      <w:szCs w:val="22"/>
      <w:lang w:eastAsia="ru-RU"/>
    </w:rPr>
  </w:style>
  <w:style w:type="paragraph" w:customStyle="1" w:styleId="affffff1">
    <w:name w:val="Подполе"/>
    <w:basedOn w:val="a1"/>
    <w:rsid w:val="00E5234C"/>
    <w:pPr>
      <w:suppressAutoHyphens w:val="0"/>
      <w:spacing w:before="60" w:after="60" w:line="240" w:lineRule="auto"/>
      <w:ind w:left="426" w:hanging="426"/>
    </w:pPr>
    <w:rPr>
      <w:rFonts w:ascii="Times New Roman" w:eastAsia="Times New Roman" w:hAnsi="Times New Roman"/>
      <w:sz w:val="24"/>
      <w:szCs w:val="24"/>
      <w:lang w:eastAsia="ru-RU"/>
    </w:rPr>
  </w:style>
  <w:style w:type="paragraph" w:customStyle="1" w:styleId="affffff2">
    <w:name w:val="Норм_отступ_лев"/>
    <w:basedOn w:val="a1"/>
    <w:rsid w:val="00E5234C"/>
    <w:pPr>
      <w:suppressAutoHyphens w:val="0"/>
      <w:spacing w:after="60" w:line="240" w:lineRule="auto"/>
      <w:ind w:left="426"/>
    </w:pPr>
    <w:rPr>
      <w:rFonts w:ascii="Times New Roman" w:eastAsia="Times New Roman" w:hAnsi="Times New Roman"/>
      <w:sz w:val="24"/>
      <w:szCs w:val="24"/>
      <w:lang w:eastAsia="ru-RU"/>
    </w:rPr>
  </w:style>
  <w:style w:type="paragraph" w:customStyle="1" w:styleId="affffff3">
    <w:name w:val="Норм"/>
    <w:rsid w:val="00E5234C"/>
    <w:pPr>
      <w:spacing w:after="60" w:line="240" w:lineRule="auto"/>
      <w:jc w:val="both"/>
    </w:pPr>
    <w:rPr>
      <w:rFonts w:ascii="Times New Roman" w:eastAsia="Times New Roman" w:hAnsi="Times New Roman" w:cs="Times New Roman"/>
      <w:sz w:val="24"/>
      <w:szCs w:val="24"/>
      <w:lang w:eastAsia="ru-RU"/>
    </w:rPr>
  </w:style>
  <w:style w:type="paragraph" w:customStyle="1" w:styleId="affffff4">
    <w:name w:val="Текст таблицы"/>
    <w:basedOn w:val="a1"/>
    <w:link w:val="affffff5"/>
    <w:rsid w:val="00E5234C"/>
    <w:pPr>
      <w:suppressAutoHyphens w:val="0"/>
      <w:spacing w:before="40" w:after="40" w:line="240" w:lineRule="auto"/>
      <w:ind w:left="20" w:right="20"/>
    </w:pPr>
    <w:rPr>
      <w:rFonts w:ascii="Arial Narrow" w:eastAsia="Times New Roman" w:hAnsi="Arial Narrow"/>
      <w:szCs w:val="20"/>
      <w:lang w:eastAsia="en-US"/>
    </w:rPr>
  </w:style>
  <w:style w:type="character" w:customStyle="1" w:styleId="affffff5">
    <w:name w:val="Текст таблицы Знак"/>
    <w:basedOn w:val="a2"/>
    <w:link w:val="affffff4"/>
    <w:rsid w:val="00E5234C"/>
    <w:rPr>
      <w:rFonts w:ascii="Arial Narrow" w:eastAsia="Times New Roman" w:hAnsi="Arial Narrow" w:cs="Times New Roman"/>
      <w:szCs w:val="20"/>
    </w:rPr>
  </w:style>
  <w:style w:type="paragraph" w:customStyle="1" w:styleId="affffff6">
    <w:name w:val="Об_раздел"/>
    <w:basedOn w:val="a1"/>
    <w:rsid w:val="00E5234C"/>
    <w:pPr>
      <w:keepNext/>
      <w:keepLines/>
      <w:tabs>
        <w:tab w:val="left" w:pos="6237"/>
      </w:tabs>
      <w:suppressAutoHyphens w:val="0"/>
      <w:spacing w:before="120" w:after="0" w:line="240" w:lineRule="auto"/>
      <w:jc w:val="center"/>
    </w:pPr>
    <w:rPr>
      <w:rFonts w:ascii="Times New Roman" w:eastAsia="Times New Roman" w:hAnsi="Times New Roman"/>
      <w:b/>
      <w:bCs/>
      <w:sz w:val="24"/>
      <w:szCs w:val="24"/>
      <w:lang w:eastAsia="ru-RU"/>
    </w:rPr>
  </w:style>
  <w:style w:type="paragraph" w:customStyle="1" w:styleId="affffff7">
    <w:name w:val="Оглавление"/>
    <w:basedOn w:val="a1"/>
    <w:next w:val="a1"/>
    <w:locked/>
    <w:rsid w:val="00E5234C"/>
    <w:pPr>
      <w:keepLines/>
      <w:pageBreakBefore/>
      <w:suppressAutoHyphens w:val="0"/>
      <w:spacing w:before="480" w:after="120" w:line="240" w:lineRule="auto"/>
      <w:ind w:left="709" w:right="709"/>
      <w:jc w:val="center"/>
    </w:pPr>
    <w:rPr>
      <w:rFonts w:ascii="Times New Roman" w:eastAsia="Times New Roman" w:hAnsi="Times New Roman"/>
      <w:b/>
      <w:caps/>
      <w:sz w:val="24"/>
      <w:szCs w:val="28"/>
      <w:lang w:eastAsia="en-US"/>
    </w:rPr>
  </w:style>
  <w:style w:type="paragraph" w:customStyle="1" w:styleId="2f9">
    <w:name w:val="Знак2 Знак Знак Знак Знак Знак Знак"/>
    <w:basedOn w:val="a1"/>
    <w:next w:val="2"/>
    <w:autoRedefine/>
    <w:rsid w:val="00E5234C"/>
    <w:pPr>
      <w:suppressAutoHyphens w:val="0"/>
      <w:spacing w:after="160" w:line="240" w:lineRule="exact"/>
    </w:pPr>
    <w:rPr>
      <w:rFonts w:ascii="Times New Roman" w:eastAsia="Times New Roman" w:hAnsi="Times New Roman"/>
      <w:sz w:val="24"/>
      <w:szCs w:val="20"/>
      <w:lang w:val="en-US" w:eastAsia="en-US"/>
    </w:rPr>
  </w:style>
  <w:style w:type="character" w:styleId="HTML4">
    <w:name w:val="HTML Sample"/>
    <w:basedOn w:val="a2"/>
    <w:rsid w:val="00E5234C"/>
    <w:rPr>
      <w:rFonts w:ascii="Courier New" w:hAnsi="Courier New" w:cs="Courier New"/>
    </w:rPr>
  </w:style>
  <w:style w:type="paragraph" w:customStyle="1" w:styleId="Heading2">
    <w:name w:val="Heading2"/>
    <w:basedOn w:val="a1"/>
    <w:next w:val="a1"/>
    <w:rsid w:val="00E5234C"/>
    <w:pPr>
      <w:keepNext/>
      <w:suppressAutoHyphens w:val="0"/>
      <w:spacing w:before="240" w:after="60" w:line="240" w:lineRule="auto"/>
      <w:outlineLvl w:val="1"/>
    </w:pPr>
    <w:rPr>
      <w:rFonts w:ascii="Times New Roman" w:eastAsia="Times New Roman" w:hAnsi="Times New Roman"/>
      <w:b/>
      <w:smallCaps/>
      <w:sz w:val="24"/>
      <w:szCs w:val="20"/>
      <w:lang w:eastAsia="ru-RU"/>
    </w:rPr>
  </w:style>
  <w:style w:type="paragraph" w:customStyle="1" w:styleId="2fa">
    <w:name w:val="Таблица_кол2"/>
    <w:rsid w:val="00E5234C"/>
    <w:pPr>
      <w:spacing w:after="0" w:line="240" w:lineRule="auto"/>
    </w:pPr>
    <w:rPr>
      <w:rFonts w:ascii="Times New Roman" w:eastAsia="Times New Roman" w:hAnsi="Times New Roman" w:cs="Times New Roman"/>
      <w:szCs w:val="20"/>
    </w:rPr>
  </w:style>
  <w:style w:type="paragraph" w:customStyle="1" w:styleId="Heading4">
    <w:name w:val="Heading4"/>
    <w:rsid w:val="00E5234C"/>
    <w:pPr>
      <w:keepNext/>
      <w:spacing w:before="180" w:after="60" w:line="240" w:lineRule="auto"/>
      <w:outlineLvl w:val="3"/>
    </w:pPr>
    <w:rPr>
      <w:rFonts w:ascii="Times New Roman" w:eastAsia="Times New Roman" w:hAnsi="Times New Roman" w:cs="Times New Roman"/>
      <w:szCs w:val="20"/>
      <w:u w:val="single"/>
    </w:rPr>
  </w:style>
  <w:style w:type="paragraph" w:customStyle="1" w:styleId="affffff8">
    <w:name w:val="Нормальный"/>
    <w:basedOn w:val="a1"/>
    <w:rsid w:val="00E5234C"/>
    <w:pPr>
      <w:suppressAutoHyphens w:val="0"/>
      <w:spacing w:after="0" w:line="240" w:lineRule="auto"/>
      <w:jc w:val="both"/>
    </w:pPr>
    <w:rPr>
      <w:rFonts w:ascii="Times New Roman" w:eastAsia="Times New Roman" w:hAnsi="Times New Roman"/>
      <w:snapToGrid w:val="0"/>
      <w:szCs w:val="20"/>
      <w:lang w:eastAsia="ru-RU"/>
    </w:rPr>
  </w:style>
  <w:style w:type="paragraph" w:customStyle="1" w:styleId="affffff9">
    <w:name w:val="Таблица_шапка"/>
    <w:basedOn w:val="a1"/>
    <w:rsid w:val="00E5234C"/>
    <w:pPr>
      <w:widowControl w:val="0"/>
      <w:suppressAutoHyphens w:val="0"/>
      <w:spacing w:before="60" w:after="60" w:line="240" w:lineRule="auto"/>
      <w:jc w:val="center"/>
    </w:pPr>
    <w:rPr>
      <w:rFonts w:ascii="Times New Roman" w:eastAsia="Times New Roman" w:hAnsi="Times New Roman"/>
      <w:snapToGrid w:val="0"/>
      <w:szCs w:val="20"/>
      <w:lang w:eastAsia="ru-RU"/>
    </w:rPr>
  </w:style>
  <w:style w:type="paragraph" w:customStyle="1" w:styleId="1ff8">
    <w:name w:val="Таблица_кол1"/>
    <w:basedOn w:val="affffff8"/>
    <w:rsid w:val="00E5234C"/>
    <w:pPr>
      <w:ind w:left="34"/>
      <w:jc w:val="center"/>
    </w:pPr>
  </w:style>
  <w:style w:type="paragraph" w:styleId="affffffa">
    <w:name w:val="Document Map"/>
    <w:basedOn w:val="a1"/>
    <w:link w:val="affffffb"/>
    <w:uiPriority w:val="99"/>
    <w:semiHidden/>
    <w:unhideWhenUsed/>
    <w:rsid w:val="00E5234C"/>
    <w:pPr>
      <w:widowControl w:val="0"/>
      <w:suppressAutoHyphens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fffb">
    <w:name w:val="Схема документа Знак"/>
    <w:basedOn w:val="a2"/>
    <w:link w:val="affffffa"/>
    <w:uiPriority w:val="99"/>
    <w:semiHidden/>
    <w:rsid w:val="00E5234C"/>
    <w:rPr>
      <w:rFonts w:ascii="Tahoma" w:eastAsia="Times New Roman" w:hAnsi="Tahoma" w:cs="Tahoma"/>
      <w:sz w:val="16"/>
      <w:szCs w:val="16"/>
      <w:lang w:eastAsia="ru-RU"/>
    </w:rPr>
  </w:style>
  <w:style w:type="paragraph" w:customStyle="1" w:styleId="font5">
    <w:name w:val="font5"/>
    <w:basedOn w:val="a1"/>
    <w:rsid w:val="00E5234C"/>
    <w:pPr>
      <w:suppressAutoHyphens w:val="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1"/>
    <w:rsid w:val="00E5234C"/>
    <w:pPr>
      <w:suppressAutoHyphens w:val="0"/>
      <w:spacing w:before="100" w:beforeAutospacing="1" w:after="100" w:afterAutospacing="1" w:line="240" w:lineRule="auto"/>
    </w:pPr>
    <w:rPr>
      <w:rFonts w:ascii="Times New Roman" w:eastAsia="Times New Roman" w:hAnsi="Times New Roman"/>
      <w:color w:val="32322F"/>
      <w:sz w:val="24"/>
      <w:szCs w:val="24"/>
      <w:lang w:eastAsia="ru-RU"/>
    </w:rPr>
  </w:style>
  <w:style w:type="paragraph" w:customStyle="1" w:styleId="font7">
    <w:name w:val="font7"/>
    <w:basedOn w:val="a1"/>
    <w:rsid w:val="00E5234C"/>
    <w:pPr>
      <w:suppressAutoHyphens w:val="0"/>
      <w:spacing w:before="100" w:beforeAutospacing="1" w:after="100" w:afterAutospacing="1" w:line="240" w:lineRule="auto"/>
    </w:pPr>
    <w:rPr>
      <w:rFonts w:ascii="Times New Roman" w:eastAsia="Times New Roman" w:hAnsi="Times New Roman"/>
      <w:i/>
      <w:iCs/>
      <w:color w:val="000000"/>
      <w:sz w:val="24"/>
      <w:szCs w:val="24"/>
      <w:u w:val="single"/>
      <w:lang w:eastAsia="ru-RU"/>
    </w:rPr>
  </w:style>
  <w:style w:type="paragraph" w:customStyle="1" w:styleId="font8">
    <w:name w:val="font8"/>
    <w:basedOn w:val="a1"/>
    <w:rsid w:val="00E5234C"/>
    <w:pPr>
      <w:suppressAutoHyphens w:val="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9">
    <w:name w:val="font9"/>
    <w:basedOn w:val="a1"/>
    <w:rsid w:val="00E5234C"/>
    <w:pPr>
      <w:suppressAutoHyphens w:val="0"/>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font10">
    <w:name w:val="font10"/>
    <w:basedOn w:val="a1"/>
    <w:rsid w:val="00E5234C"/>
    <w:pPr>
      <w:suppressAutoHyphens w:val="0"/>
      <w:spacing w:before="100" w:beforeAutospacing="1" w:after="100" w:afterAutospacing="1" w:line="240" w:lineRule="auto"/>
    </w:pPr>
    <w:rPr>
      <w:rFonts w:ascii="Times New Roman" w:eastAsia="Times New Roman" w:hAnsi="Times New Roman"/>
      <w:color w:val="444444"/>
      <w:sz w:val="24"/>
      <w:szCs w:val="24"/>
      <w:lang w:eastAsia="ru-RU"/>
    </w:rPr>
  </w:style>
  <w:style w:type="paragraph" w:customStyle="1" w:styleId="font11">
    <w:name w:val="font11"/>
    <w:basedOn w:val="a1"/>
    <w:rsid w:val="00E5234C"/>
    <w:pPr>
      <w:suppressAutoHyphens w:val="0"/>
      <w:spacing w:before="100" w:beforeAutospacing="1" w:after="100" w:afterAutospacing="1" w:line="240" w:lineRule="auto"/>
    </w:pPr>
    <w:rPr>
      <w:rFonts w:ascii="Times New Roman" w:eastAsia="Times New Roman" w:hAnsi="Times New Roman"/>
      <w:color w:val="333333"/>
      <w:sz w:val="24"/>
      <w:szCs w:val="24"/>
      <w:lang w:eastAsia="ru-RU"/>
    </w:rPr>
  </w:style>
  <w:style w:type="paragraph" w:customStyle="1" w:styleId="font12">
    <w:name w:val="font12"/>
    <w:basedOn w:val="a1"/>
    <w:rsid w:val="00E5234C"/>
    <w:pPr>
      <w:suppressAutoHyphens w:val="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3">
    <w:name w:val="xl123"/>
    <w:basedOn w:val="a1"/>
    <w:rsid w:val="00E5234C"/>
    <w:pP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25">
    <w:name w:val="xl125"/>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
    <w:name w:val="xl129"/>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1">
    <w:name w:val="xl131"/>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1"/>
    <w:rsid w:val="00E5234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1"/>
    <w:rsid w:val="00E5234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1"/>
    <w:rsid w:val="00E5234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0">
    <w:name w:val="Plain Text"/>
    <w:basedOn w:val="a1"/>
    <w:link w:val="af"/>
    <w:uiPriority w:val="99"/>
    <w:unhideWhenUsed/>
    <w:rsid w:val="00E5234C"/>
    <w:pPr>
      <w:suppressAutoHyphens w:val="0"/>
      <w:spacing w:after="0" w:line="240" w:lineRule="auto"/>
    </w:pPr>
    <w:rPr>
      <w:rFonts w:ascii="Courier New" w:eastAsia="Times New Roman" w:hAnsi="Courier New" w:cs="Courier New"/>
      <w:sz w:val="20"/>
      <w:szCs w:val="20"/>
      <w:lang w:eastAsia="en-US"/>
    </w:rPr>
  </w:style>
  <w:style w:type="character" w:customStyle="1" w:styleId="1ff9">
    <w:name w:val="Текст Знак1"/>
    <w:basedOn w:val="a2"/>
    <w:uiPriority w:val="99"/>
    <w:semiHidden/>
    <w:rsid w:val="00E5234C"/>
    <w:rPr>
      <w:rFonts w:ascii="Consolas" w:eastAsia="Calibri" w:hAnsi="Consolas" w:cs="Consolas"/>
      <w:sz w:val="21"/>
      <w:szCs w:val="21"/>
      <w:lang w:eastAsia="zh-CN"/>
    </w:rPr>
  </w:style>
  <w:style w:type="numbering" w:customStyle="1" w:styleId="1ffa">
    <w:name w:val="Нет списка1"/>
    <w:next w:val="a4"/>
    <w:uiPriority w:val="99"/>
    <w:semiHidden/>
    <w:unhideWhenUsed/>
    <w:rsid w:val="00E5234C"/>
  </w:style>
  <w:style w:type="paragraph" w:customStyle="1" w:styleId="47">
    <w:name w:val="Заг. 4"/>
    <w:basedOn w:val="4"/>
    <w:rsid w:val="00E5234C"/>
    <w:pPr>
      <w:numPr>
        <w:ilvl w:val="0"/>
        <w:numId w:val="0"/>
      </w:numPr>
      <w:suppressAutoHyphens w:val="0"/>
      <w:spacing w:before="120"/>
      <w:outlineLvl w:val="9"/>
    </w:pPr>
    <w:rPr>
      <w:rFonts w:ascii="Times New Roman" w:hAnsi="Times New Roman" w:cs="Times New Roman"/>
      <w:b/>
      <w:bCs/>
      <w:szCs w:val="24"/>
      <w:lang w:eastAsia="ru-RU"/>
    </w:rPr>
  </w:style>
  <w:style w:type="character" w:styleId="affffffc">
    <w:name w:val="annotation reference"/>
    <w:rsid w:val="00E5234C"/>
    <w:rPr>
      <w:sz w:val="16"/>
      <w:szCs w:val="16"/>
    </w:rPr>
  </w:style>
  <w:style w:type="character" w:customStyle="1" w:styleId="2fb">
    <w:name w:val="Основной текст (2)_"/>
    <w:basedOn w:val="a2"/>
    <w:link w:val="216"/>
    <w:uiPriority w:val="99"/>
    <w:rsid w:val="00E5234C"/>
    <w:rPr>
      <w:b/>
      <w:bCs/>
      <w:spacing w:val="3"/>
      <w:sz w:val="21"/>
      <w:szCs w:val="21"/>
      <w:shd w:val="clear" w:color="auto" w:fill="FFFFFF"/>
    </w:rPr>
  </w:style>
  <w:style w:type="paragraph" w:customStyle="1" w:styleId="216">
    <w:name w:val="Основной текст (2)1"/>
    <w:basedOn w:val="a1"/>
    <w:link w:val="2fb"/>
    <w:uiPriority w:val="99"/>
    <w:rsid w:val="00E5234C"/>
    <w:pPr>
      <w:shd w:val="clear" w:color="auto" w:fill="FFFFFF"/>
      <w:suppressAutoHyphens w:val="0"/>
      <w:spacing w:after="900" w:line="278" w:lineRule="exact"/>
      <w:ind w:hanging="500"/>
      <w:jc w:val="center"/>
    </w:pPr>
    <w:rPr>
      <w:rFonts w:asciiTheme="minorHAnsi" w:eastAsiaTheme="minorHAnsi" w:hAnsiTheme="minorHAnsi" w:cstheme="minorBidi"/>
      <w:b/>
      <w:bCs/>
      <w:spacing w:val="3"/>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oa heading" w:uiPriority="0"/>
    <w:lsdException w:name="List"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234C"/>
    <w:pPr>
      <w:suppressAutoHyphens/>
    </w:pPr>
    <w:rPr>
      <w:rFonts w:ascii="Calibri" w:eastAsia="Calibri" w:hAnsi="Calibri" w:cs="Times New Roman"/>
      <w:lang w:eastAsia="zh-CN"/>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Заголовок 1 Знак Знак Знак Знак Знак Знак Знак Знак Знак,H1,h1,Глава 1,Заголовок 1_мой,Heading for Top Section,1"/>
    <w:basedOn w:val="a1"/>
    <w:next w:val="a1"/>
    <w:link w:val="12"/>
    <w:qFormat/>
    <w:rsid w:val="00E5234C"/>
    <w:pPr>
      <w:keepNext/>
      <w:keepLines/>
      <w:numPr>
        <w:numId w:val="1"/>
      </w:numPr>
      <w:spacing w:before="480" w:after="0" w:line="240" w:lineRule="auto"/>
      <w:outlineLvl w:val="0"/>
    </w:pPr>
    <w:rPr>
      <w:rFonts w:ascii="Cambria" w:eastAsia="Times New Roman" w:hAnsi="Cambria" w:cs="Cambria"/>
      <w:b/>
      <w:bCs/>
      <w:color w:val="365F91"/>
      <w:sz w:val="28"/>
      <w:szCs w:val="28"/>
    </w:rPr>
  </w:style>
  <w:style w:type="paragraph" w:styleId="2">
    <w:name w:val="heading 2"/>
    <w:aliases w:val="Second Level Topic,h2,2,H2,Numbered text 3,Ïîäðàçäåë"/>
    <w:basedOn w:val="a1"/>
    <w:next w:val="a1"/>
    <w:link w:val="22"/>
    <w:uiPriority w:val="9"/>
    <w:qFormat/>
    <w:rsid w:val="00E5234C"/>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3">
    <w:name w:val="heading 3"/>
    <w:aliases w:val="3,H3"/>
    <w:basedOn w:val="a1"/>
    <w:next w:val="a1"/>
    <w:link w:val="33"/>
    <w:uiPriority w:val="9"/>
    <w:qFormat/>
    <w:rsid w:val="00E5234C"/>
    <w:pPr>
      <w:keepNext/>
      <w:numPr>
        <w:ilvl w:val="2"/>
        <w:numId w:val="1"/>
      </w:numPr>
      <w:spacing w:before="240" w:after="60" w:line="240" w:lineRule="auto"/>
      <w:jc w:val="both"/>
      <w:outlineLvl w:val="2"/>
    </w:pPr>
    <w:rPr>
      <w:rFonts w:ascii="Arial" w:eastAsia="Times New Roman" w:hAnsi="Arial" w:cs="Arial"/>
      <w:b/>
      <w:sz w:val="24"/>
      <w:szCs w:val="20"/>
    </w:rPr>
  </w:style>
  <w:style w:type="paragraph" w:styleId="4">
    <w:name w:val="heading 4"/>
    <w:aliases w:val="First Level Subtopic,h4"/>
    <w:basedOn w:val="a1"/>
    <w:next w:val="a1"/>
    <w:link w:val="41"/>
    <w:qFormat/>
    <w:rsid w:val="00E5234C"/>
    <w:pPr>
      <w:keepNext/>
      <w:numPr>
        <w:ilvl w:val="3"/>
        <w:numId w:val="1"/>
      </w:numPr>
      <w:spacing w:before="240" w:after="60" w:line="240" w:lineRule="auto"/>
      <w:jc w:val="both"/>
      <w:outlineLvl w:val="3"/>
    </w:pPr>
    <w:rPr>
      <w:rFonts w:ascii="Arial" w:eastAsia="Times New Roman" w:hAnsi="Arial" w:cs="Arial"/>
      <w:sz w:val="24"/>
      <w:szCs w:val="20"/>
    </w:rPr>
  </w:style>
  <w:style w:type="paragraph" w:styleId="5">
    <w:name w:val="heading 5"/>
    <w:basedOn w:val="a1"/>
    <w:next w:val="a1"/>
    <w:link w:val="51"/>
    <w:qFormat/>
    <w:rsid w:val="00E5234C"/>
    <w:pPr>
      <w:numPr>
        <w:ilvl w:val="4"/>
        <w:numId w:val="1"/>
      </w:numPr>
      <w:spacing w:before="240" w:after="60" w:line="240" w:lineRule="auto"/>
      <w:jc w:val="both"/>
      <w:outlineLvl w:val="4"/>
    </w:pPr>
    <w:rPr>
      <w:rFonts w:ascii="Times New Roman" w:eastAsia="Times New Roman" w:hAnsi="Times New Roman"/>
      <w:sz w:val="20"/>
      <w:szCs w:val="20"/>
    </w:rPr>
  </w:style>
  <w:style w:type="paragraph" w:styleId="6">
    <w:name w:val="heading 6"/>
    <w:basedOn w:val="a1"/>
    <w:next w:val="a1"/>
    <w:link w:val="60"/>
    <w:qFormat/>
    <w:rsid w:val="00E5234C"/>
    <w:pPr>
      <w:numPr>
        <w:ilvl w:val="5"/>
        <w:numId w:val="1"/>
      </w:numPr>
      <w:spacing w:before="240" w:after="60" w:line="240" w:lineRule="auto"/>
      <w:jc w:val="both"/>
      <w:outlineLvl w:val="5"/>
    </w:pPr>
    <w:rPr>
      <w:rFonts w:ascii="Times New Roman" w:eastAsia="Times New Roman" w:hAnsi="Times New Roman"/>
      <w:i/>
      <w:sz w:val="20"/>
      <w:szCs w:val="20"/>
    </w:rPr>
  </w:style>
  <w:style w:type="paragraph" w:styleId="7">
    <w:name w:val="heading 7"/>
    <w:basedOn w:val="a1"/>
    <w:next w:val="a1"/>
    <w:link w:val="70"/>
    <w:qFormat/>
    <w:rsid w:val="00E5234C"/>
    <w:pPr>
      <w:numPr>
        <w:ilvl w:val="6"/>
        <w:numId w:val="1"/>
      </w:numPr>
      <w:spacing w:before="240" w:after="60" w:line="240" w:lineRule="auto"/>
      <w:jc w:val="both"/>
      <w:outlineLvl w:val="6"/>
    </w:pPr>
    <w:rPr>
      <w:rFonts w:ascii="Arial" w:eastAsia="Times New Roman" w:hAnsi="Arial" w:cs="Arial"/>
      <w:sz w:val="20"/>
      <w:szCs w:val="20"/>
    </w:rPr>
  </w:style>
  <w:style w:type="paragraph" w:styleId="8">
    <w:name w:val="heading 8"/>
    <w:basedOn w:val="a1"/>
    <w:next w:val="a1"/>
    <w:link w:val="80"/>
    <w:qFormat/>
    <w:rsid w:val="00E5234C"/>
    <w:pPr>
      <w:numPr>
        <w:ilvl w:val="7"/>
        <w:numId w:val="1"/>
      </w:numPr>
      <w:spacing w:before="240" w:after="60" w:line="240" w:lineRule="auto"/>
      <w:jc w:val="both"/>
      <w:outlineLvl w:val="7"/>
    </w:pPr>
    <w:rPr>
      <w:rFonts w:ascii="Arial" w:eastAsia="Times New Roman" w:hAnsi="Arial" w:cs="Arial"/>
      <w:i/>
      <w:sz w:val="20"/>
      <w:szCs w:val="20"/>
    </w:rPr>
  </w:style>
  <w:style w:type="paragraph" w:styleId="9">
    <w:name w:val="heading 9"/>
    <w:basedOn w:val="a1"/>
    <w:next w:val="a1"/>
    <w:link w:val="90"/>
    <w:qFormat/>
    <w:rsid w:val="00E5234C"/>
    <w:pPr>
      <w:numPr>
        <w:ilvl w:val="8"/>
        <w:numId w:val="1"/>
      </w:numPr>
      <w:spacing w:before="240" w:after="60" w:line="240" w:lineRule="auto"/>
      <w:jc w:val="both"/>
      <w:outlineLvl w:val="8"/>
    </w:pPr>
    <w:rPr>
      <w:rFonts w:ascii="Arial" w:eastAsia="Times New Roman" w:hAnsi="Arial" w:cs="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Знак Знак Знак Знак Знак Знак Знак Знак,H1 Знак,h1 Знак,Глава 1 Знак"/>
    <w:basedOn w:val="a2"/>
    <w:link w:val="1"/>
    <w:rsid w:val="00E5234C"/>
    <w:rPr>
      <w:rFonts w:ascii="Cambria" w:eastAsia="Times New Roman" w:hAnsi="Cambria" w:cs="Cambria"/>
      <w:b/>
      <w:bCs/>
      <w:color w:val="365F91"/>
      <w:sz w:val="28"/>
      <w:szCs w:val="28"/>
      <w:lang w:eastAsia="zh-CN"/>
    </w:rPr>
  </w:style>
  <w:style w:type="character" w:customStyle="1" w:styleId="22">
    <w:name w:val="Заголовок 2 Знак"/>
    <w:aliases w:val="Second Level Topic Знак,h2 Знак,2 Знак,H2 Знак,Numbered text 3 Знак,Ïîäðàçäåë Знак"/>
    <w:basedOn w:val="a2"/>
    <w:link w:val="2"/>
    <w:uiPriority w:val="9"/>
    <w:rsid w:val="00E5234C"/>
    <w:rPr>
      <w:rFonts w:ascii="Cambria" w:eastAsia="Times New Roman" w:hAnsi="Cambria" w:cs="Cambria"/>
      <w:b/>
      <w:bCs/>
      <w:color w:val="4F81BD"/>
      <w:sz w:val="26"/>
      <w:szCs w:val="26"/>
      <w:lang w:eastAsia="zh-CN"/>
    </w:rPr>
  </w:style>
  <w:style w:type="character" w:customStyle="1" w:styleId="33">
    <w:name w:val="Заголовок 3 Знак"/>
    <w:aliases w:val="3 Знак,H3 Знак"/>
    <w:basedOn w:val="a2"/>
    <w:link w:val="3"/>
    <w:uiPriority w:val="9"/>
    <w:rsid w:val="00E5234C"/>
    <w:rPr>
      <w:rFonts w:ascii="Arial" w:eastAsia="Times New Roman" w:hAnsi="Arial" w:cs="Arial"/>
      <w:b/>
      <w:sz w:val="24"/>
      <w:szCs w:val="20"/>
      <w:lang w:eastAsia="zh-CN"/>
    </w:rPr>
  </w:style>
  <w:style w:type="character" w:customStyle="1" w:styleId="41">
    <w:name w:val="Заголовок 4 Знак"/>
    <w:aliases w:val="First Level Subtopic Знак,h4 Знак"/>
    <w:basedOn w:val="a2"/>
    <w:link w:val="4"/>
    <w:rsid w:val="00E5234C"/>
    <w:rPr>
      <w:rFonts w:ascii="Arial" w:eastAsia="Times New Roman" w:hAnsi="Arial" w:cs="Arial"/>
      <w:sz w:val="24"/>
      <w:szCs w:val="20"/>
      <w:lang w:eastAsia="zh-CN"/>
    </w:rPr>
  </w:style>
  <w:style w:type="character" w:customStyle="1" w:styleId="51">
    <w:name w:val="Заголовок 5 Знак"/>
    <w:basedOn w:val="a2"/>
    <w:link w:val="5"/>
    <w:rsid w:val="00E5234C"/>
    <w:rPr>
      <w:rFonts w:ascii="Times New Roman" w:eastAsia="Times New Roman" w:hAnsi="Times New Roman" w:cs="Times New Roman"/>
      <w:sz w:val="20"/>
      <w:szCs w:val="20"/>
      <w:lang w:eastAsia="zh-CN"/>
    </w:rPr>
  </w:style>
  <w:style w:type="character" w:customStyle="1" w:styleId="60">
    <w:name w:val="Заголовок 6 Знак"/>
    <w:basedOn w:val="a2"/>
    <w:link w:val="6"/>
    <w:rsid w:val="00E5234C"/>
    <w:rPr>
      <w:rFonts w:ascii="Times New Roman" w:eastAsia="Times New Roman" w:hAnsi="Times New Roman" w:cs="Times New Roman"/>
      <w:i/>
      <w:sz w:val="20"/>
      <w:szCs w:val="20"/>
      <w:lang w:eastAsia="zh-CN"/>
    </w:rPr>
  </w:style>
  <w:style w:type="character" w:customStyle="1" w:styleId="70">
    <w:name w:val="Заголовок 7 Знак"/>
    <w:basedOn w:val="a2"/>
    <w:link w:val="7"/>
    <w:rsid w:val="00E5234C"/>
    <w:rPr>
      <w:rFonts w:ascii="Arial" w:eastAsia="Times New Roman" w:hAnsi="Arial" w:cs="Arial"/>
      <w:sz w:val="20"/>
      <w:szCs w:val="20"/>
      <w:lang w:eastAsia="zh-CN"/>
    </w:rPr>
  </w:style>
  <w:style w:type="character" w:customStyle="1" w:styleId="80">
    <w:name w:val="Заголовок 8 Знак"/>
    <w:basedOn w:val="a2"/>
    <w:link w:val="8"/>
    <w:rsid w:val="00E5234C"/>
    <w:rPr>
      <w:rFonts w:ascii="Arial" w:eastAsia="Times New Roman" w:hAnsi="Arial" w:cs="Arial"/>
      <w:i/>
      <w:sz w:val="20"/>
      <w:szCs w:val="20"/>
      <w:lang w:eastAsia="zh-CN"/>
    </w:rPr>
  </w:style>
  <w:style w:type="character" w:customStyle="1" w:styleId="90">
    <w:name w:val="Заголовок 9 Знак"/>
    <w:basedOn w:val="a2"/>
    <w:link w:val="9"/>
    <w:rsid w:val="00E5234C"/>
    <w:rPr>
      <w:rFonts w:ascii="Arial" w:eastAsia="Times New Roman" w:hAnsi="Arial" w:cs="Arial"/>
      <w:b/>
      <w:i/>
      <w:sz w:val="18"/>
      <w:szCs w:val="20"/>
      <w:lang w:eastAsia="zh-CN"/>
    </w:rPr>
  </w:style>
  <w:style w:type="character" w:customStyle="1" w:styleId="WW8Num1z0">
    <w:name w:val="WW8Num1z0"/>
    <w:rsid w:val="00E5234C"/>
  </w:style>
  <w:style w:type="character" w:customStyle="1" w:styleId="WW8Num1z1">
    <w:name w:val="WW8Num1z1"/>
    <w:rsid w:val="00E5234C"/>
  </w:style>
  <w:style w:type="character" w:customStyle="1" w:styleId="WW8Num1z2">
    <w:name w:val="WW8Num1z2"/>
    <w:rsid w:val="00E5234C"/>
  </w:style>
  <w:style w:type="character" w:customStyle="1" w:styleId="WW8Num1z3">
    <w:name w:val="WW8Num1z3"/>
    <w:rsid w:val="00E5234C"/>
  </w:style>
  <w:style w:type="character" w:customStyle="1" w:styleId="WW8Num1z4">
    <w:name w:val="WW8Num1z4"/>
    <w:rsid w:val="00E5234C"/>
  </w:style>
  <w:style w:type="character" w:customStyle="1" w:styleId="WW8Num1z5">
    <w:name w:val="WW8Num1z5"/>
    <w:rsid w:val="00E5234C"/>
  </w:style>
  <w:style w:type="character" w:customStyle="1" w:styleId="WW8Num1z6">
    <w:name w:val="WW8Num1z6"/>
    <w:rsid w:val="00E5234C"/>
  </w:style>
  <w:style w:type="character" w:customStyle="1" w:styleId="WW8Num1z7">
    <w:name w:val="WW8Num1z7"/>
    <w:rsid w:val="00E5234C"/>
  </w:style>
  <w:style w:type="character" w:customStyle="1" w:styleId="WW8Num1z8">
    <w:name w:val="WW8Num1z8"/>
    <w:rsid w:val="00E5234C"/>
  </w:style>
  <w:style w:type="character" w:customStyle="1" w:styleId="WW8Num2z0">
    <w:name w:val="WW8Num2z0"/>
    <w:rsid w:val="00E5234C"/>
  </w:style>
  <w:style w:type="character" w:customStyle="1" w:styleId="WW8Num3z0">
    <w:name w:val="WW8Num3z0"/>
    <w:rsid w:val="00E5234C"/>
  </w:style>
  <w:style w:type="character" w:customStyle="1" w:styleId="WW8Num4z0">
    <w:name w:val="WW8Num4z0"/>
    <w:rsid w:val="00E5234C"/>
  </w:style>
  <w:style w:type="character" w:customStyle="1" w:styleId="WW8Num5z0">
    <w:name w:val="WW8Num5z0"/>
    <w:rsid w:val="00E5234C"/>
    <w:rPr>
      <w:rFonts w:ascii="Symbol" w:hAnsi="Symbol" w:cs="Symbol" w:hint="default"/>
    </w:rPr>
  </w:style>
  <w:style w:type="character" w:customStyle="1" w:styleId="WW8Num6z0">
    <w:name w:val="WW8Num6z0"/>
    <w:rsid w:val="00E5234C"/>
    <w:rPr>
      <w:rFonts w:ascii="Symbol" w:hAnsi="Symbol" w:cs="Symbol" w:hint="default"/>
    </w:rPr>
  </w:style>
  <w:style w:type="character" w:customStyle="1" w:styleId="WW8Num7z0">
    <w:name w:val="WW8Num7z0"/>
    <w:rsid w:val="00E5234C"/>
    <w:rPr>
      <w:rFonts w:ascii="Symbol" w:hAnsi="Symbol" w:cs="Symbol" w:hint="default"/>
    </w:rPr>
  </w:style>
  <w:style w:type="character" w:customStyle="1" w:styleId="WW8Num8z0">
    <w:name w:val="WW8Num8z0"/>
    <w:rsid w:val="00E5234C"/>
    <w:rPr>
      <w:rFonts w:ascii="Symbol" w:hAnsi="Symbol" w:cs="Symbol" w:hint="default"/>
    </w:rPr>
  </w:style>
  <w:style w:type="character" w:customStyle="1" w:styleId="WW8Num9z0">
    <w:name w:val="WW8Num9z0"/>
    <w:rsid w:val="00E5234C"/>
  </w:style>
  <w:style w:type="character" w:customStyle="1" w:styleId="WW8Num10z0">
    <w:name w:val="WW8Num10z0"/>
    <w:rsid w:val="00E5234C"/>
  </w:style>
  <w:style w:type="character" w:customStyle="1" w:styleId="WW8Num10z1">
    <w:name w:val="WW8Num10z1"/>
    <w:rsid w:val="00E5234C"/>
  </w:style>
  <w:style w:type="character" w:customStyle="1" w:styleId="WW8Num10z2">
    <w:name w:val="WW8Num10z2"/>
    <w:rsid w:val="00E5234C"/>
  </w:style>
  <w:style w:type="character" w:customStyle="1" w:styleId="WW8Num10z3">
    <w:name w:val="WW8Num10z3"/>
    <w:rsid w:val="00E5234C"/>
  </w:style>
  <w:style w:type="character" w:customStyle="1" w:styleId="WW8Num10z4">
    <w:name w:val="WW8Num10z4"/>
    <w:rsid w:val="00E5234C"/>
  </w:style>
  <w:style w:type="character" w:customStyle="1" w:styleId="WW8Num10z5">
    <w:name w:val="WW8Num10z5"/>
    <w:rsid w:val="00E5234C"/>
  </w:style>
  <w:style w:type="character" w:customStyle="1" w:styleId="WW8Num10z6">
    <w:name w:val="WW8Num10z6"/>
    <w:rsid w:val="00E5234C"/>
  </w:style>
  <w:style w:type="character" w:customStyle="1" w:styleId="WW8Num10z7">
    <w:name w:val="WW8Num10z7"/>
    <w:rsid w:val="00E5234C"/>
  </w:style>
  <w:style w:type="character" w:customStyle="1" w:styleId="WW8Num10z8">
    <w:name w:val="WW8Num10z8"/>
    <w:rsid w:val="00E5234C"/>
  </w:style>
  <w:style w:type="character" w:customStyle="1" w:styleId="WW8Num11z0">
    <w:name w:val="WW8Num11z0"/>
    <w:rsid w:val="00E5234C"/>
    <w:rPr>
      <w:rFonts w:hint="default"/>
    </w:rPr>
  </w:style>
  <w:style w:type="character" w:customStyle="1" w:styleId="WW8Num12z0">
    <w:name w:val="WW8Num12z0"/>
    <w:rsid w:val="00E5234C"/>
  </w:style>
  <w:style w:type="character" w:customStyle="1" w:styleId="WW8Num13z0">
    <w:name w:val="WW8Num13z0"/>
    <w:rsid w:val="00E5234C"/>
    <w:rPr>
      <w:rFonts w:hint="default"/>
    </w:rPr>
  </w:style>
  <w:style w:type="character" w:customStyle="1" w:styleId="WW8Num14z0">
    <w:name w:val="WW8Num14z0"/>
    <w:rsid w:val="00E5234C"/>
  </w:style>
  <w:style w:type="character" w:customStyle="1" w:styleId="WW8Num14z1">
    <w:name w:val="WW8Num14z1"/>
    <w:rsid w:val="00E5234C"/>
    <w:rPr>
      <w:rFonts w:cs="Times New Roman"/>
    </w:rPr>
  </w:style>
  <w:style w:type="character" w:customStyle="1" w:styleId="WW8Num14z2">
    <w:name w:val="WW8Num14z2"/>
    <w:rsid w:val="00E5234C"/>
  </w:style>
  <w:style w:type="character" w:customStyle="1" w:styleId="WW8Num14z3">
    <w:name w:val="WW8Num14z3"/>
    <w:rsid w:val="00E5234C"/>
  </w:style>
  <w:style w:type="character" w:customStyle="1" w:styleId="WW8Num14z4">
    <w:name w:val="WW8Num14z4"/>
    <w:rsid w:val="00E5234C"/>
  </w:style>
  <w:style w:type="character" w:customStyle="1" w:styleId="WW8Num14z5">
    <w:name w:val="WW8Num14z5"/>
    <w:rsid w:val="00E5234C"/>
  </w:style>
  <w:style w:type="character" w:customStyle="1" w:styleId="WW8Num14z6">
    <w:name w:val="WW8Num14z6"/>
    <w:rsid w:val="00E5234C"/>
  </w:style>
  <w:style w:type="character" w:customStyle="1" w:styleId="WW8Num14z7">
    <w:name w:val="WW8Num14z7"/>
    <w:rsid w:val="00E5234C"/>
  </w:style>
  <w:style w:type="character" w:customStyle="1" w:styleId="WW8Num14z8">
    <w:name w:val="WW8Num14z8"/>
    <w:rsid w:val="00E5234C"/>
  </w:style>
  <w:style w:type="character" w:customStyle="1" w:styleId="WW8Num9z1">
    <w:name w:val="WW8Num9z1"/>
    <w:rsid w:val="00E5234C"/>
  </w:style>
  <w:style w:type="character" w:customStyle="1" w:styleId="WW8Num9z2">
    <w:name w:val="WW8Num9z2"/>
    <w:rsid w:val="00E5234C"/>
  </w:style>
  <w:style w:type="character" w:customStyle="1" w:styleId="WW8Num9z3">
    <w:name w:val="WW8Num9z3"/>
    <w:rsid w:val="00E5234C"/>
  </w:style>
  <w:style w:type="character" w:customStyle="1" w:styleId="WW8Num9z4">
    <w:name w:val="WW8Num9z4"/>
    <w:rsid w:val="00E5234C"/>
  </w:style>
  <w:style w:type="character" w:customStyle="1" w:styleId="WW8Num9z5">
    <w:name w:val="WW8Num9z5"/>
    <w:rsid w:val="00E5234C"/>
  </w:style>
  <w:style w:type="character" w:customStyle="1" w:styleId="WW8Num9z6">
    <w:name w:val="WW8Num9z6"/>
    <w:rsid w:val="00E5234C"/>
  </w:style>
  <w:style w:type="character" w:customStyle="1" w:styleId="WW8Num9z7">
    <w:name w:val="WW8Num9z7"/>
    <w:rsid w:val="00E5234C"/>
  </w:style>
  <w:style w:type="character" w:customStyle="1" w:styleId="WW8Num9z8">
    <w:name w:val="WW8Num9z8"/>
    <w:rsid w:val="00E5234C"/>
  </w:style>
  <w:style w:type="character" w:customStyle="1" w:styleId="WW8Num11z1">
    <w:name w:val="WW8Num11z1"/>
    <w:rsid w:val="00E5234C"/>
    <w:rPr>
      <w:rFonts w:ascii="Courier New" w:hAnsi="Courier New" w:cs="Courier New"/>
    </w:rPr>
  </w:style>
  <w:style w:type="character" w:customStyle="1" w:styleId="WW8Num11z3">
    <w:name w:val="WW8Num11z3"/>
    <w:rsid w:val="00E5234C"/>
    <w:rPr>
      <w:rFonts w:ascii="Symbol" w:hAnsi="Symbol" w:cs="Symbol"/>
    </w:rPr>
  </w:style>
  <w:style w:type="character" w:customStyle="1" w:styleId="WW8Num12z1">
    <w:name w:val="WW8Num12z1"/>
    <w:rsid w:val="00E5234C"/>
  </w:style>
  <w:style w:type="character" w:customStyle="1" w:styleId="WW8Num12z2">
    <w:name w:val="WW8Num12z2"/>
    <w:rsid w:val="00E5234C"/>
  </w:style>
  <w:style w:type="character" w:customStyle="1" w:styleId="WW8Num12z3">
    <w:name w:val="WW8Num12z3"/>
    <w:rsid w:val="00E5234C"/>
  </w:style>
  <w:style w:type="character" w:customStyle="1" w:styleId="WW8Num12z4">
    <w:name w:val="WW8Num12z4"/>
    <w:rsid w:val="00E5234C"/>
  </w:style>
  <w:style w:type="character" w:customStyle="1" w:styleId="WW8Num12z5">
    <w:name w:val="WW8Num12z5"/>
    <w:rsid w:val="00E5234C"/>
  </w:style>
  <w:style w:type="character" w:customStyle="1" w:styleId="WW8Num12z6">
    <w:name w:val="WW8Num12z6"/>
    <w:rsid w:val="00E5234C"/>
  </w:style>
  <w:style w:type="character" w:customStyle="1" w:styleId="WW8Num12z7">
    <w:name w:val="WW8Num12z7"/>
    <w:rsid w:val="00E5234C"/>
  </w:style>
  <w:style w:type="character" w:customStyle="1" w:styleId="WW8Num12z8">
    <w:name w:val="WW8Num12z8"/>
    <w:rsid w:val="00E5234C"/>
  </w:style>
  <w:style w:type="character" w:customStyle="1" w:styleId="WW8Num13z1">
    <w:name w:val="WW8Num13z1"/>
    <w:rsid w:val="00E5234C"/>
  </w:style>
  <w:style w:type="character" w:customStyle="1" w:styleId="WW8Num13z2">
    <w:name w:val="WW8Num13z2"/>
    <w:rsid w:val="00E5234C"/>
  </w:style>
  <w:style w:type="character" w:customStyle="1" w:styleId="WW8Num13z3">
    <w:name w:val="WW8Num13z3"/>
    <w:rsid w:val="00E5234C"/>
  </w:style>
  <w:style w:type="character" w:customStyle="1" w:styleId="WW8Num13z4">
    <w:name w:val="WW8Num13z4"/>
    <w:rsid w:val="00E5234C"/>
  </w:style>
  <w:style w:type="character" w:customStyle="1" w:styleId="WW8Num13z5">
    <w:name w:val="WW8Num13z5"/>
    <w:rsid w:val="00E5234C"/>
  </w:style>
  <w:style w:type="character" w:customStyle="1" w:styleId="WW8Num13z6">
    <w:name w:val="WW8Num13z6"/>
    <w:rsid w:val="00E5234C"/>
  </w:style>
  <w:style w:type="character" w:customStyle="1" w:styleId="WW8Num13z7">
    <w:name w:val="WW8Num13z7"/>
    <w:rsid w:val="00E5234C"/>
  </w:style>
  <w:style w:type="character" w:customStyle="1" w:styleId="WW8Num13z8">
    <w:name w:val="WW8Num13z8"/>
    <w:rsid w:val="00E5234C"/>
  </w:style>
  <w:style w:type="character" w:customStyle="1" w:styleId="WW8Num15z0">
    <w:name w:val="WW8Num15z0"/>
    <w:rsid w:val="00E5234C"/>
  </w:style>
  <w:style w:type="character" w:customStyle="1" w:styleId="WW8Num15z1">
    <w:name w:val="WW8Num15z1"/>
    <w:rsid w:val="00E5234C"/>
  </w:style>
  <w:style w:type="character" w:customStyle="1" w:styleId="WW8Num15z2">
    <w:name w:val="WW8Num15z2"/>
    <w:rsid w:val="00E5234C"/>
    <w:rPr>
      <w:lang w:val="ru-RU"/>
    </w:rPr>
  </w:style>
  <w:style w:type="character" w:customStyle="1" w:styleId="WW8Num15z3">
    <w:name w:val="WW8Num15z3"/>
    <w:rsid w:val="00E5234C"/>
  </w:style>
  <w:style w:type="character" w:customStyle="1" w:styleId="WW8Num15z4">
    <w:name w:val="WW8Num15z4"/>
    <w:rsid w:val="00E5234C"/>
  </w:style>
  <w:style w:type="character" w:customStyle="1" w:styleId="WW8Num15z5">
    <w:name w:val="WW8Num15z5"/>
    <w:rsid w:val="00E5234C"/>
  </w:style>
  <w:style w:type="character" w:customStyle="1" w:styleId="WW8Num15z6">
    <w:name w:val="WW8Num15z6"/>
    <w:rsid w:val="00E5234C"/>
  </w:style>
  <w:style w:type="character" w:customStyle="1" w:styleId="WW8Num15z7">
    <w:name w:val="WW8Num15z7"/>
    <w:rsid w:val="00E5234C"/>
  </w:style>
  <w:style w:type="character" w:customStyle="1" w:styleId="WW8Num15z8">
    <w:name w:val="WW8Num15z8"/>
    <w:rsid w:val="00E5234C"/>
  </w:style>
  <w:style w:type="character" w:customStyle="1" w:styleId="WW8Num16z0">
    <w:name w:val="WW8Num16z0"/>
    <w:rsid w:val="00E5234C"/>
  </w:style>
  <w:style w:type="character" w:customStyle="1" w:styleId="WW8Num16z1">
    <w:name w:val="WW8Num16z1"/>
    <w:rsid w:val="00E5234C"/>
  </w:style>
  <w:style w:type="character" w:customStyle="1" w:styleId="WW8Num16z2">
    <w:name w:val="WW8Num16z2"/>
    <w:rsid w:val="00E5234C"/>
  </w:style>
  <w:style w:type="character" w:customStyle="1" w:styleId="WW8Num16z3">
    <w:name w:val="WW8Num16z3"/>
    <w:rsid w:val="00E5234C"/>
  </w:style>
  <w:style w:type="character" w:customStyle="1" w:styleId="WW8Num16z4">
    <w:name w:val="WW8Num16z4"/>
    <w:rsid w:val="00E5234C"/>
  </w:style>
  <w:style w:type="character" w:customStyle="1" w:styleId="WW8Num16z5">
    <w:name w:val="WW8Num16z5"/>
    <w:rsid w:val="00E5234C"/>
  </w:style>
  <w:style w:type="character" w:customStyle="1" w:styleId="WW8Num16z6">
    <w:name w:val="WW8Num16z6"/>
    <w:rsid w:val="00E5234C"/>
  </w:style>
  <w:style w:type="character" w:customStyle="1" w:styleId="WW8Num16z7">
    <w:name w:val="WW8Num16z7"/>
    <w:rsid w:val="00E5234C"/>
  </w:style>
  <w:style w:type="character" w:customStyle="1" w:styleId="WW8Num16z8">
    <w:name w:val="WW8Num16z8"/>
    <w:rsid w:val="00E5234C"/>
  </w:style>
  <w:style w:type="character" w:customStyle="1" w:styleId="WW8Num17z0">
    <w:name w:val="WW8Num17z0"/>
    <w:rsid w:val="00E5234C"/>
    <w:rPr>
      <w:rFonts w:ascii="Symbol" w:hAnsi="Symbol" w:cs="Symbol" w:hint="default"/>
    </w:rPr>
  </w:style>
  <w:style w:type="character" w:customStyle="1" w:styleId="WW8Num17z1">
    <w:name w:val="WW8Num17z1"/>
    <w:rsid w:val="00E5234C"/>
    <w:rPr>
      <w:rFonts w:ascii="Courier New" w:hAnsi="Courier New" w:cs="Courier New" w:hint="default"/>
    </w:rPr>
  </w:style>
  <w:style w:type="character" w:customStyle="1" w:styleId="WW8Num17z2">
    <w:name w:val="WW8Num17z2"/>
    <w:rsid w:val="00E5234C"/>
    <w:rPr>
      <w:rFonts w:ascii="Wingdings" w:hAnsi="Wingdings" w:cs="Wingdings" w:hint="default"/>
    </w:rPr>
  </w:style>
  <w:style w:type="character" w:customStyle="1" w:styleId="WW8Num18z0">
    <w:name w:val="WW8Num18z0"/>
    <w:rsid w:val="00E5234C"/>
  </w:style>
  <w:style w:type="character" w:customStyle="1" w:styleId="WW8Num18z1">
    <w:name w:val="WW8Num18z1"/>
    <w:rsid w:val="00E5234C"/>
  </w:style>
  <w:style w:type="character" w:customStyle="1" w:styleId="WW8Num18z2">
    <w:name w:val="WW8Num18z2"/>
    <w:rsid w:val="00E5234C"/>
  </w:style>
  <w:style w:type="character" w:customStyle="1" w:styleId="WW8Num18z3">
    <w:name w:val="WW8Num18z3"/>
    <w:rsid w:val="00E5234C"/>
  </w:style>
  <w:style w:type="character" w:customStyle="1" w:styleId="WW8Num18z4">
    <w:name w:val="WW8Num18z4"/>
    <w:rsid w:val="00E5234C"/>
  </w:style>
  <w:style w:type="character" w:customStyle="1" w:styleId="WW8Num18z5">
    <w:name w:val="WW8Num18z5"/>
    <w:rsid w:val="00E5234C"/>
  </w:style>
  <w:style w:type="character" w:customStyle="1" w:styleId="WW8Num18z6">
    <w:name w:val="WW8Num18z6"/>
    <w:rsid w:val="00E5234C"/>
  </w:style>
  <w:style w:type="character" w:customStyle="1" w:styleId="WW8Num18z7">
    <w:name w:val="WW8Num18z7"/>
    <w:rsid w:val="00E5234C"/>
  </w:style>
  <w:style w:type="character" w:customStyle="1" w:styleId="WW8Num18z8">
    <w:name w:val="WW8Num18z8"/>
    <w:rsid w:val="00E5234C"/>
  </w:style>
  <w:style w:type="character" w:customStyle="1" w:styleId="WW8Num19z0">
    <w:name w:val="WW8Num19z0"/>
    <w:rsid w:val="00E5234C"/>
    <w:rPr>
      <w:rFonts w:ascii="Times New Roman" w:hAnsi="Times New Roman" w:cs="Times New Roman" w:hint="default"/>
    </w:rPr>
  </w:style>
  <w:style w:type="character" w:customStyle="1" w:styleId="WW8Num19z1">
    <w:name w:val="WW8Num19z1"/>
    <w:rsid w:val="00E5234C"/>
    <w:rPr>
      <w:rFonts w:hint="default"/>
    </w:rPr>
  </w:style>
  <w:style w:type="character" w:customStyle="1" w:styleId="WW8Num19z2">
    <w:name w:val="WW8Num19z2"/>
    <w:rsid w:val="00E5234C"/>
  </w:style>
  <w:style w:type="character" w:customStyle="1" w:styleId="WW8Num19z3">
    <w:name w:val="WW8Num19z3"/>
    <w:rsid w:val="00E5234C"/>
  </w:style>
  <w:style w:type="character" w:customStyle="1" w:styleId="WW8Num19z4">
    <w:name w:val="WW8Num19z4"/>
    <w:rsid w:val="00E5234C"/>
  </w:style>
  <w:style w:type="character" w:customStyle="1" w:styleId="WW8Num19z5">
    <w:name w:val="WW8Num19z5"/>
    <w:rsid w:val="00E5234C"/>
  </w:style>
  <w:style w:type="character" w:customStyle="1" w:styleId="WW8Num19z6">
    <w:name w:val="WW8Num19z6"/>
    <w:rsid w:val="00E5234C"/>
  </w:style>
  <w:style w:type="character" w:customStyle="1" w:styleId="WW8Num19z7">
    <w:name w:val="WW8Num19z7"/>
    <w:rsid w:val="00E5234C"/>
  </w:style>
  <w:style w:type="character" w:customStyle="1" w:styleId="WW8Num19z8">
    <w:name w:val="WW8Num19z8"/>
    <w:rsid w:val="00E5234C"/>
  </w:style>
  <w:style w:type="character" w:customStyle="1" w:styleId="WW8Num20z0">
    <w:name w:val="WW8Num20z0"/>
    <w:rsid w:val="00E5234C"/>
    <w:rPr>
      <w:rFonts w:hint="default"/>
    </w:rPr>
  </w:style>
  <w:style w:type="character" w:customStyle="1" w:styleId="WW8Num21z0">
    <w:name w:val="WW8Num21z0"/>
    <w:rsid w:val="00E5234C"/>
    <w:rPr>
      <w:rFonts w:hint="default"/>
    </w:rPr>
  </w:style>
  <w:style w:type="character" w:customStyle="1" w:styleId="WW8Num22z0">
    <w:name w:val="WW8Num22z0"/>
    <w:rsid w:val="00E5234C"/>
    <w:rPr>
      <w:rFonts w:hint="default"/>
      <w:b/>
    </w:rPr>
  </w:style>
  <w:style w:type="character" w:customStyle="1" w:styleId="WW8Num22z1">
    <w:name w:val="WW8Num22z1"/>
    <w:rsid w:val="00E5234C"/>
  </w:style>
  <w:style w:type="character" w:customStyle="1" w:styleId="WW8Num22z2">
    <w:name w:val="WW8Num22z2"/>
    <w:rsid w:val="00E5234C"/>
  </w:style>
  <w:style w:type="character" w:customStyle="1" w:styleId="WW8Num22z3">
    <w:name w:val="WW8Num22z3"/>
    <w:rsid w:val="00E5234C"/>
  </w:style>
  <w:style w:type="character" w:customStyle="1" w:styleId="WW8Num22z4">
    <w:name w:val="WW8Num22z4"/>
    <w:rsid w:val="00E5234C"/>
  </w:style>
  <w:style w:type="character" w:customStyle="1" w:styleId="WW8Num22z5">
    <w:name w:val="WW8Num22z5"/>
    <w:rsid w:val="00E5234C"/>
  </w:style>
  <w:style w:type="character" w:customStyle="1" w:styleId="WW8Num22z6">
    <w:name w:val="WW8Num22z6"/>
    <w:rsid w:val="00E5234C"/>
  </w:style>
  <w:style w:type="character" w:customStyle="1" w:styleId="WW8Num22z7">
    <w:name w:val="WW8Num22z7"/>
    <w:rsid w:val="00E5234C"/>
  </w:style>
  <w:style w:type="character" w:customStyle="1" w:styleId="WW8Num22z8">
    <w:name w:val="WW8Num22z8"/>
    <w:rsid w:val="00E5234C"/>
  </w:style>
  <w:style w:type="character" w:customStyle="1" w:styleId="WW8Num23z0">
    <w:name w:val="WW8Num23z0"/>
    <w:rsid w:val="00E5234C"/>
    <w:rPr>
      <w:rFonts w:hint="default"/>
      <w:b w:val="0"/>
      <w:sz w:val="28"/>
      <w:szCs w:val="28"/>
    </w:rPr>
  </w:style>
  <w:style w:type="character" w:customStyle="1" w:styleId="WW8Num23z1">
    <w:name w:val="WW8Num23z1"/>
    <w:rsid w:val="00E5234C"/>
    <w:rPr>
      <w:rFonts w:hint="default"/>
    </w:rPr>
  </w:style>
  <w:style w:type="character" w:customStyle="1" w:styleId="WW8Num24z0">
    <w:name w:val="WW8Num24z0"/>
    <w:rsid w:val="00E5234C"/>
    <w:rPr>
      <w:rFonts w:hint="default"/>
    </w:rPr>
  </w:style>
  <w:style w:type="character" w:customStyle="1" w:styleId="WW8Num25z0">
    <w:name w:val="WW8Num25z0"/>
    <w:rsid w:val="00E5234C"/>
  </w:style>
  <w:style w:type="character" w:customStyle="1" w:styleId="WW8Num25z1">
    <w:name w:val="WW8Num25z1"/>
    <w:rsid w:val="00E5234C"/>
  </w:style>
  <w:style w:type="character" w:customStyle="1" w:styleId="WW8Num25z2">
    <w:name w:val="WW8Num25z2"/>
    <w:rsid w:val="00E5234C"/>
  </w:style>
  <w:style w:type="character" w:customStyle="1" w:styleId="WW8Num25z3">
    <w:name w:val="WW8Num25z3"/>
    <w:rsid w:val="00E5234C"/>
  </w:style>
  <w:style w:type="character" w:customStyle="1" w:styleId="WW8Num25z4">
    <w:name w:val="WW8Num25z4"/>
    <w:rsid w:val="00E5234C"/>
  </w:style>
  <w:style w:type="character" w:customStyle="1" w:styleId="WW8Num25z5">
    <w:name w:val="WW8Num25z5"/>
    <w:rsid w:val="00E5234C"/>
  </w:style>
  <w:style w:type="character" w:customStyle="1" w:styleId="WW8Num25z6">
    <w:name w:val="WW8Num25z6"/>
    <w:rsid w:val="00E5234C"/>
  </w:style>
  <w:style w:type="character" w:customStyle="1" w:styleId="WW8Num25z7">
    <w:name w:val="WW8Num25z7"/>
    <w:rsid w:val="00E5234C"/>
  </w:style>
  <w:style w:type="character" w:customStyle="1" w:styleId="WW8Num25z8">
    <w:name w:val="WW8Num25z8"/>
    <w:rsid w:val="00E5234C"/>
  </w:style>
  <w:style w:type="character" w:customStyle="1" w:styleId="WW8Num26z0">
    <w:name w:val="WW8Num26z0"/>
    <w:rsid w:val="00E5234C"/>
    <w:rPr>
      <w:rFonts w:hint="default"/>
    </w:rPr>
  </w:style>
  <w:style w:type="character" w:customStyle="1" w:styleId="WW8Num27z0">
    <w:name w:val="WW8Num27z0"/>
    <w:rsid w:val="00E5234C"/>
    <w:rPr>
      <w:rFonts w:hint="default"/>
    </w:rPr>
  </w:style>
  <w:style w:type="character" w:customStyle="1" w:styleId="WW8Num27z1">
    <w:name w:val="WW8Num27z1"/>
    <w:rsid w:val="00E5234C"/>
  </w:style>
  <w:style w:type="character" w:customStyle="1" w:styleId="WW8Num27z2">
    <w:name w:val="WW8Num27z2"/>
    <w:rsid w:val="00E5234C"/>
  </w:style>
  <w:style w:type="character" w:customStyle="1" w:styleId="WW8Num27z3">
    <w:name w:val="WW8Num27z3"/>
    <w:rsid w:val="00E5234C"/>
  </w:style>
  <w:style w:type="character" w:customStyle="1" w:styleId="WW8Num27z4">
    <w:name w:val="WW8Num27z4"/>
    <w:rsid w:val="00E5234C"/>
  </w:style>
  <w:style w:type="character" w:customStyle="1" w:styleId="WW8Num27z5">
    <w:name w:val="WW8Num27z5"/>
    <w:rsid w:val="00E5234C"/>
  </w:style>
  <w:style w:type="character" w:customStyle="1" w:styleId="WW8Num27z6">
    <w:name w:val="WW8Num27z6"/>
    <w:rsid w:val="00E5234C"/>
  </w:style>
  <w:style w:type="character" w:customStyle="1" w:styleId="WW8Num27z7">
    <w:name w:val="WW8Num27z7"/>
    <w:rsid w:val="00E5234C"/>
  </w:style>
  <w:style w:type="character" w:customStyle="1" w:styleId="WW8Num27z8">
    <w:name w:val="WW8Num27z8"/>
    <w:rsid w:val="00E5234C"/>
  </w:style>
  <w:style w:type="character" w:customStyle="1" w:styleId="WW8Num28z0">
    <w:name w:val="WW8Num28z0"/>
    <w:rsid w:val="00E5234C"/>
    <w:rPr>
      <w:rFonts w:hint="default"/>
    </w:rPr>
  </w:style>
  <w:style w:type="character" w:customStyle="1" w:styleId="WW8Num28z1">
    <w:name w:val="WW8Num28z1"/>
    <w:rsid w:val="00E5234C"/>
  </w:style>
  <w:style w:type="character" w:customStyle="1" w:styleId="WW8Num28z2">
    <w:name w:val="WW8Num28z2"/>
    <w:rsid w:val="00E5234C"/>
  </w:style>
  <w:style w:type="character" w:customStyle="1" w:styleId="WW8Num28z3">
    <w:name w:val="WW8Num28z3"/>
    <w:rsid w:val="00E5234C"/>
  </w:style>
  <w:style w:type="character" w:customStyle="1" w:styleId="WW8Num28z4">
    <w:name w:val="WW8Num28z4"/>
    <w:rsid w:val="00E5234C"/>
  </w:style>
  <w:style w:type="character" w:customStyle="1" w:styleId="WW8Num28z5">
    <w:name w:val="WW8Num28z5"/>
    <w:rsid w:val="00E5234C"/>
  </w:style>
  <w:style w:type="character" w:customStyle="1" w:styleId="WW8Num28z6">
    <w:name w:val="WW8Num28z6"/>
    <w:rsid w:val="00E5234C"/>
  </w:style>
  <w:style w:type="character" w:customStyle="1" w:styleId="WW8Num28z7">
    <w:name w:val="WW8Num28z7"/>
    <w:rsid w:val="00E5234C"/>
  </w:style>
  <w:style w:type="character" w:customStyle="1" w:styleId="WW8Num28z8">
    <w:name w:val="WW8Num28z8"/>
    <w:rsid w:val="00E5234C"/>
  </w:style>
  <w:style w:type="character" w:customStyle="1" w:styleId="WW8Num29z0">
    <w:name w:val="WW8Num29z0"/>
    <w:rsid w:val="00E5234C"/>
    <w:rPr>
      <w:rFonts w:hint="default"/>
    </w:rPr>
  </w:style>
  <w:style w:type="character" w:customStyle="1" w:styleId="WW8Num29z1">
    <w:name w:val="WW8Num29z1"/>
    <w:rsid w:val="00E5234C"/>
    <w:rPr>
      <w:rFonts w:hint="default"/>
      <w:lang w:val="ru-RU"/>
    </w:rPr>
  </w:style>
  <w:style w:type="character" w:customStyle="1" w:styleId="WW8Num30z0">
    <w:name w:val="WW8Num30z0"/>
    <w:rsid w:val="00E5234C"/>
    <w:rPr>
      <w:rFonts w:hint="default"/>
    </w:rPr>
  </w:style>
  <w:style w:type="character" w:customStyle="1" w:styleId="WW8Num31z0">
    <w:name w:val="WW8Num31z0"/>
    <w:rsid w:val="00E5234C"/>
    <w:rPr>
      <w:b/>
    </w:rPr>
  </w:style>
  <w:style w:type="character" w:customStyle="1" w:styleId="WW8Num31z1">
    <w:name w:val="WW8Num31z1"/>
    <w:rsid w:val="00E5234C"/>
  </w:style>
  <w:style w:type="character" w:customStyle="1" w:styleId="WW8Num31z2">
    <w:name w:val="WW8Num31z2"/>
    <w:rsid w:val="00E5234C"/>
  </w:style>
  <w:style w:type="character" w:customStyle="1" w:styleId="WW8Num31z3">
    <w:name w:val="WW8Num31z3"/>
    <w:rsid w:val="00E5234C"/>
  </w:style>
  <w:style w:type="character" w:customStyle="1" w:styleId="WW8Num31z4">
    <w:name w:val="WW8Num31z4"/>
    <w:rsid w:val="00E5234C"/>
  </w:style>
  <w:style w:type="character" w:customStyle="1" w:styleId="WW8Num31z5">
    <w:name w:val="WW8Num31z5"/>
    <w:rsid w:val="00E5234C"/>
  </w:style>
  <w:style w:type="character" w:customStyle="1" w:styleId="WW8Num31z6">
    <w:name w:val="WW8Num31z6"/>
    <w:rsid w:val="00E5234C"/>
  </w:style>
  <w:style w:type="character" w:customStyle="1" w:styleId="WW8Num31z7">
    <w:name w:val="WW8Num31z7"/>
    <w:rsid w:val="00E5234C"/>
  </w:style>
  <w:style w:type="character" w:customStyle="1" w:styleId="WW8Num31z8">
    <w:name w:val="WW8Num31z8"/>
    <w:rsid w:val="00E5234C"/>
  </w:style>
  <w:style w:type="character" w:customStyle="1" w:styleId="WW8Num32z0">
    <w:name w:val="WW8Num32z0"/>
    <w:rsid w:val="00E5234C"/>
    <w:rPr>
      <w:rFonts w:hint="default"/>
    </w:rPr>
  </w:style>
  <w:style w:type="character" w:customStyle="1" w:styleId="WW8Num33z0">
    <w:name w:val="WW8Num33z0"/>
    <w:rsid w:val="00E5234C"/>
  </w:style>
  <w:style w:type="character" w:customStyle="1" w:styleId="WW8Num34z0">
    <w:name w:val="WW8Num34z0"/>
    <w:rsid w:val="00E5234C"/>
    <w:rPr>
      <w:rFonts w:hint="default"/>
    </w:rPr>
  </w:style>
  <w:style w:type="character" w:customStyle="1" w:styleId="WW8Num35z0">
    <w:name w:val="WW8Num35z0"/>
    <w:rsid w:val="00E5234C"/>
  </w:style>
  <w:style w:type="character" w:customStyle="1" w:styleId="WW8Num35z1">
    <w:name w:val="WW8Num35z1"/>
    <w:rsid w:val="00E5234C"/>
  </w:style>
  <w:style w:type="character" w:customStyle="1" w:styleId="WW8Num35z2">
    <w:name w:val="WW8Num35z2"/>
    <w:rsid w:val="00E5234C"/>
  </w:style>
  <w:style w:type="character" w:customStyle="1" w:styleId="WW8Num35z3">
    <w:name w:val="WW8Num35z3"/>
    <w:rsid w:val="00E5234C"/>
  </w:style>
  <w:style w:type="character" w:customStyle="1" w:styleId="WW8Num35z4">
    <w:name w:val="WW8Num35z4"/>
    <w:rsid w:val="00E5234C"/>
  </w:style>
  <w:style w:type="character" w:customStyle="1" w:styleId="WW8Num35z5">
    <w:name w:val="WW8Num35z5"/>
    <w:rsid w:val="00E5234C"/>
  </w:style>
  <w:style w:type="character" w:customStyle="1" w:styleId="WW8Num35z6">
    <w:name w:val="WW8Num35z6"/>
    <w:rsid w:val="00E5234C"/>
  </w:style>
  <w:style w:type="character" w:customStyle="1" w:styleId="WW8Num35z7">
    <w:name w:val="WW8Num35z7"/>
    <w:rsid w:val="00E5234C"/>
  </w:style>
  <w:style w:type="character" w:customStyle="1" w:styleId="WW8Num35z8">
    <w:name w:val="WW8Num35z8"/>
    <w:rsid w:val="00E5234C"/>
  </w:style>
  <w:style w:type="character" w:customStyle="1" w:styleId="WW8Num36z0">
    <w:name w:val="WW8Num36z0"/>
    <w:rsid w:val="00E5234C"/>
    <w:rPr>
      <w:rFonts w:hint="default"/>
      <w:sz w:val="40"/>
      <w:szCs w:val="40"/>
    </w:rPr>
  </w:style>
  <w:style w:type="character" w:customStyle="1" w:styleId="WW8Num36z1">
    <w:name w:val="WW8Num36z1"/>
    <w:rsid w:val="00E5234C"/>
    <w:rPr>
      <w:rFonts w:hint="default"/>
    </w:rPr>
  </w:style>
  <w:style w:type="character" w:customStyle="1" w:styleId="34">
    <w:name w:val="Основной шрифт абзаца3"/>
    <w:rsid w:val="00E5234C"/>
  </w:style>
  <w:style w:type="character" w:customStyle="1" w:styleId="a5">
    <w:name w:val="Текст выноски Знак"/>
    <w:uiPriority w:val="99"/>
    <w:rsid w:val="00E5234C"/>
    <w:rPr>
      <w:rFonts w:ascii="Tahoma" w:hAnsi="Tahoma" w:cs="Tahoma"/>
      <w:sz w:val="16"/>
      <w:szCs w:val="16"/>
    </w:rPr>
  </w:style>
  <w:style w:type="character" w:customStyle="1" w:styleId="ConsPlusNonformat">
    <w:name w:val="ConsPlusNonformat Знак"/>
    <w:rsid w:val="00E5234C"/>
    <w:rPr>
      <w:rFonts w:ascii="Courier New" w:eastAsia="Times New Roman" w:hAnsi="Courier New" w:cs="Courier New"/>
      <w:lang w:val="ru-RU" w:bidi="ar-SA"/>
    </w:rPr>
  </w:style>
  <w:style w:type="character" w:customStyle="1" w:styleId="a6">
    <w:name w:val="Нижний колонтитул Знак"/>
    <w:basedOn w:val="34"/>
    <w:uiPriority w:val="99"/>
    <w:rsid w:val="00E5234C"/>
  </w:style>
  <w:style w:type="character" w:customStyle="1" w:styleId="a7">
    <w:name w:val="Верхний колонтитул Знак"/>
    <w:basedOn w:val="34"/>
    <w:uiPriority w:val="99"/>
    <w:rsid w:val="00E5234C"/>
  </w:style>
  <w:style w:type="character" w:customStyle="1" w:styleId="HTML">
    <w:name w:val="Стандартный HTML Знак"/>
    <w:rsid w:val="00E5234C"/>
    <w:rPr>
      <w:rFonts w:ascii="Courier New" w:eastAsia="Times New Roman" w:hAnsi="Courier New" w:cs="Courier New"/>
      <w:color w:val="000000"/>
      <w:sz w:val="20"/>
      <w:szCs w:val="20"/>
    </w:rPr>
  </w:style>
  <w:style w:type="character" w:styleId="a8">
    <w:name w:val="Hyperlink"/>
    <w:uiPriority w:val="99"/>
    <w:rsid w:val="00E5234C"/>
    <w:rPr>
      <w:color w:val="0000FF"/>
      <w:u w:val="single"/>
    </w:rPr>
  </w:style>
  <w:style w:type="character" w:customStyle="1" w:styleId="a9">
    <w:name w:val="Основной текст Знак"/>
    <w:aliases w:val="Основной текст Знак1 Знак,Основной текст Знак Знак Знак1,Основной текст Знак Знак Знак Знак,Основной текст Знак Знак Знак Знак Знак Знак,Основной текст Знак Знак Знак Знак Знак Знак Знак Знак,Знак Знак Знак Знак Знак"/>
    <w:rsid w:val="00E5234C"/>
    <w:rPr>
      <w:rFonts w:ascii="Times New Roman" w:eastAsia="Times New Roman" w:hAnsi="Times New Roman" w:cs="Times New Roman"/>
      <w:sz w:val="24"/>
      <w:szCs w:val="24"/>
    </w:rPr>
  </w:style>
  <w:style w:type="character" w:customStyle="1" w:styleId="13">
    <w:name w:val="Основной шрифт абзаца1"/>
    <w:rsid w:val="00E5234C"/>
  </w:style>
  <w:style w:type="character" w:customStyle="1" w:styleId="ListParagraphChar">
    <w:name w:val="List Paragraph Char"/>
    <w:rsid w:val="00E5234C"/>
    <w:rPr>
      <w:rFonts w:ascii="Times New Roman" w:eastAsia="Calibri" w:hAnsi="Times New Roman" w:cs="Times New Roman"/>
      <w:sz w:val="24"/>
      <w:szCs w:val="24"/>
    </w:rPr>
  </w:style>
  <w:style w:type="character" w:customStyle="1" w:styleId="aa">
    <w:name w:val="Обычный (веб) Знак"/>
    <w:rsid w:val="00E5234C"/>
    <w:rPr>
      <w:rFonts w:ascii="Times New Roman" w:eastAsia="Times New Roman" w:hAnsi="Times New Roman" w:cs="Times New Roman"/>
      <w:sz w:val="24"/>
      <w:szCs w:val="24"/>
    </w:rPr>
  </w:style>
  <w:style w:type="character" w:customStyle="1" w:styleId="FontStyle278">
    <w:name w:val="Font Style278"/>
    <w:rsid w:val="00E5234C"/>
    <w:rPr>
      <w:rFonts w:ascii="Arial Narrow" w:hAnsi="Arial Narrow" w:cs="Arial Narrow"/>
      <w:sz w:val="10"/>
    </w:rPr>
  </w:style>
  <w:style w:type="character" w:customStyle="1" w:styleId="ListLabel1">
    <w:name w:val="ListLabel 1"/>
    <w:rsid w:val="00E5234C"/>
    <w:rPr>
      <w:rFonts w:eastAsia="Times New Roman" w:cs="Times New Roman"/>
      <w:b/>
    </w:rPr>
  </w:style>
  <w:style w:type="character" w:customStyle="1" w:styleId="ListLabel2">
    <w:name w:val="ListLabel 2"/>
    <w:rsid w:val="00E5234C"/>
    <w:rPr>
      <w:rFonts w:cs="Times New Roman"/>
      <w:b/>
      <w:u w:val="single"/>
    </w:rPr>
  </w:style>
  <w:style w:type="character" w:customStyle="1" w:styleId="ListLabel3">
    <w:name w:val="ListLabel 3"/>
    <w:rsid w:val="00E5234C"/>
    <w:rPr>
      <w:rFonts w:cs="Times New Roman"/>
    </w:rPr>
  </w:style>
  <w:style w:type="character" w:customStyle="1" w:styleId="ListLabel4">
    <w:name w:val="ListLabel 4"/>
    <w:rsid w:val="00E5234C"/>
    <w:rPr>
      <w:rFonts w:cs="Courier New"/>
    </w:rPr>
  </w:style>
  <w:style w:type="character" w:customStyle="1" w:styleId="ListLabel5">
    <w:name w:val="ListLabel 5"/>
    <w:rsid w:val="00E5234C"/>
    <w:rPr>
      <w:b w:val="0"/>
    </w:rPr>
  </w:style>
  <w:style w:type="character" w:customStyle="1" w:styleId="ListLabel6">
    <w:name w:val="ListLabel 6"/>
    <w:rsid w:val="00E5234C"/>
    <w:rPr>
      <w:rFonts w:cs="Times New Roman"/>
      <w:b/>
    </w:rPr>
  </w:style>
  <w:style w:type="character" w:customStyle="1" w:styleId="ListLabel7">
    <w:name w:val="ListLabel 7"/>
    <w:rsid w:val="00E5234C"/>
    <w:rPr>
      <w:b/>
    </w:rPr>
  </w:style>
  <w:style w:type="character" w:customStyle="1" w:styleId="ListLabel8">
    <w:name w:val="ListLabel 8"/>
    <w:rsid w:val="00E5234C"/>
    <w:rPr>
      <w:b/>
      <w:color w:val="00000A"/>
    </w:rPr>
  </w:style>
  <w:style w:type="character" w:customStyle="1" w:styleId="ListLabel9">
    <w:name w:val="ListLabel 9"/>
    <w:rsid w:val="00E5234C"/>
    <w:rPr>
      <w:b w:val="0"/>
      <w:color w:val="00000A"/>
    </w:rPr>
  </w:style>
  <w:style w:type="character" w:customStyle="1" w:styleId="ab">
    <w:name w:val="Символ нумерации"/>
    <w:rsid w:val="00E5234C"/>
  </w:style>
  <w:style w:type="character" w:styleId="ac">
    <w:name w:val="page number"/>
    <w:rsid w:val="00E5234C"/>
    <w:rPr>
      <w:rFonts w:ascii="Times New Roman" w:hAnsi="Times New Roman" w:cs="Times New Roman"/>
    </w:rPr>
  </w:style>
  <w:style w:type="character" w:customStyle="1" w:styleId="35">
    <w:name w:val="Основной текст 3 Знак"/>
    <w:link w:val="36"/>
    <w:uiPriority w:val="99"/>
    <w:semiHidden/>
    <w:rsid w:val="00E5234C"/>
    <w:rPr>
      <w:sz w:val="16"/>
      <w:szCs w:val="16"/>
    </w:rPr>
  </w:style>
  <w:style w:type="character" w:customStyle="1" w:styleId="apple-converted-space">
    <w:name w:val="apple-converted-space"/>
    <w:basedOn w:val="34"/>
    <w:rsid w:val="00E5234C"/>
  </w:style>
  <w:style w:type="character" w:styleId="ad">
    <w:name w:val="Strong"/>
    <w:qFormat/>
    <w:rsid w:val="00E5234C"/>
    <w:rPr>
      <w:b/>
      <w:bCs/>
    </w:rPr>
  </w:style>
  <w:style w:type="character" w:customStyle="1" w:styleId="210">
    <w:name w:val="Заголовок 2 Знак1"/>
    <w:rsid w:val="00E5234C"/>
    <w:rPr>
      <w:rFonts w:ascii="Times New Roman" w:eastAsia="Times New Roman" w:hAnsi="Times New Roman" w:cs="Times New Roman"/>
      <w:b/>
      <w:bCs/>
      <w:sz w:val="24"/>
      <w:szCs w:val="24"/>
    </w:rPr>
  </w:style>
  <w:style w:type="character" w:customStyle="1" w:styleId="310">
    <w:name w:val="Заголовок 3 Знак1"/>
    <w:rsid w:val="00E5234C"/>
    <w:rPr>
      <w:rFonts w:ascii="Arial" w:eastAsia="Times New Roman" w:hAnsi="Arial" w:cs="Times New Roman"/>
      <w:b/>
      <w:sz w:val="24"/>
      <w:szCs w:val="20"/>
    </w:rPr>
  </w:style>
  <w:style w:type="character" w:customStyle="1" w:styleId="ae">
    <w:name w:val="Основной текст с отступом Знак"/>
    <w:basedOn w:val="34"/>
    <w:rsid w:val="00E5234C"/>
  </w:style>
  <w:style w:type="character" w:customStyle="1" w:styleId="14">
    <w:name w:val="Основной текст с отступом Знак1"/>
    <w:rsid w:val="00E5234C"/>
    <w:rPr>
      <w:rFonts w:ascii="Times New Roman" w:eastAsia="Times New Roman" w:hAnsi="Times New Roman" w:cs="Times New Roman"/>
      <w:sz w:val="24"/>
      <w:szCs w:val="24"/>
    </w:rPr>
  </w:style>
  <w:style w:type="character" w:customStyle="1" w:styleId="23">
    <w:name w:val="Основной текст с отступом 2 Знак"/>
    <w:basedOn w:val="34"/>
    <w:link w:val="24"/>
    <w:uiPriority w:val="99"/>
    <w:semiHidden/>
    <w:rsid w:val="00E5234C"/>
    <w:rPr>
      <w:rFonts w:ascii="Times New Roman" w:eastAsia="Times New Roman" w:hAnsi="Times New Roman" w:cs="Times New Roman"/>
      <w:sz w:val="28"/>
      <w:szCs w:val="28"/>
      <w:lang w:eastAsia="ru-RU"/>
    </w:rPr>
  </w:style>
  <w:style w:type="character" w:customStyle="1" w:styleId="211">
    <w:name w:val="Основной текст с отступом 2 Знак1"/>
    <w:rsid w:val="00E5234C"/>
    <w:rPr>
      <w:rFonts w:ascii="Times New Roman" w:eastAsia="Times New Roman" w:hAnsi="Times New Roman" w:cs="Times New Roman"/>
      <w:sz w:val="24"/>
      <w:szCs w:val="24"/>
    </w:rPr>
  </w:style>
  <w:style w:type="character" w:customStyle="1" w:styleId="37">
    <w:name w:val="Основной текст с отступом 3 Знак"/>
    <w:link w:val="38"/>
    <w:uiPriority w:val="99"/>
    <w:semiHidden/>
    <w:rsid w:val="00E5234C"/>
    <w:rPr>
      <w:rFonts w:ascii="Times New Roman" w:eastAsia="Times New Roman" w:hAnsi="Times New Roman" w:cs="Times New Roman"/>
      <w:sz w:val="24"/>
      <w:szCs w:val="24"/>
    </w:rPr>
  </w:style>
  <w:style w:type="character" w:customStyle="1" w:styleId="af">
    <w:name w:val="Текст Знак"/>
    <w:link w:val="af0"/>
    <w:uiPriority w:val="99"/>
    <w:rsid w:val="00E5234C"/>
    <w:rPr>
      <w:rFonts w:ascii="Courier New" w:eastAsia="Times New Roman" w:hAnsi="Courier New" w:cs="Courier New"/>
      <w:sz w:val="20"/>
      <w:szCs w:val="20"/>
    </w:rPr>
  </w:style>
  <w:style w:type="character" w:customStyle="1" w:styleId="25">
    <w:name w:val="Основной текст 2 Знак"/>
    <w:link w:val="26"/>
    <w:rsid w:val="00E5234C"/>
    <w:rPr>
      <w:rFonts w:ascii="Times New Roman" w:eastAsia="Times New Roman" w:hAnsi="Times New Roman" w:cs="Times New Roman"/>
      <w:sz w:val="24"/>
      <w:szCs w:val="20"/>
    </w:rPr>
  </w:style>
  <w:style w:type="character" w:customStyle="1" w:styleId="27">
    <w:name w:val="Заголовок 2 со списком Знак"/>
    <w:rsid w:val="00E5234C"/>
    <w:rPr>
      <w:rFonts w:ascii="Times New Roman" w:eastAsia="Times New Roman" w:hAnsi="Times New Roman" w:cs="Times New Roman"/>
      <w:bCs/>
      <w:sz w:val="24"/>
      <w:szCs w:val="24"/>
    </w:rPr>
  </w:style>
  <w:style w:type="character" w:customStyle="1" w:styleId="39">
    <w:name w:val="Заголовок 3 со списком Знак"/>
    <w:rsid w:val="00E5234C"/>
    <w:rPr>
      <w:rFonts w:ascii="Arial" w:eastAsia="Times New Roman" w:hAnsi="Arial" w:cs="Times New Roman"/>
      <w:b/>
      <w:sz w:val="24"/>
      <w:szCs w:val="20"/>
    </w:rPr>
  </w:style>
  <w:style w:type="character" w:customStyle="1" w:styleId="15">
    <w:name w:val="Основной текст Знак1"/>
    <w:rsid w:val="00E5234C"/>
    <w:rPr>
      <w:rFonts w:ascii="Times New Roman" w:eastAsia="Times New Roman" w:hAnsi="Times New Roman" w:cs="Times New Roman"/>
      <w:sz w:val="24"/>
      <w:szCs w:val="24"/>
    </w:rPr>
  </w:style>
  <w:style w:type="character" w:styleId="af1">
    <w:name w:val="FollowedHyperlink"/>
    <w:uiPriority w:val="99"/>
    <w:rsid w:val="00E5234C"/>
    <w:rPr>
      <w:color w:val="800080"/>
      <w:u w:val="single"/>
    </w:rPr>
  </w:style>
  <w:style w:type="character" w:customStyle="1" w:styleId="af2">
    <w:name w:val="ТЛ_Заказчик Знак"/>
    <w:rsid w:val="00E5234C"/>
    <w:rPr>
      <w:rFonts w:ascii="Times New Roman" w:eastAsia="Times New Roman" w:hAnsi="Times New Roman" w:cs="Times New Roman"/>
      <w:sz w:val="28"/>
      <w:szCs w:val="28"/>
    </w:rPr>
  </w:style>
  <w:style w:type="character" w:customStyle="1" w:styleId="af3">
    <w:name w:val="ТЛ_Утверждаю Знак"/>
    <w:rsid w:val="00E5234C"/>
    <w:rPr>
      <w:rFonts w:ascii="Times New Roman" w:eastAsia="Times New Roman" w:hAnsi="Times New Roman" w:cs="Times New Roman"/>
      <w:sz w:val="28"/>
      <w:szCs w:val="28"/>
    </w:rPr>
  </w:style>
  <w:style w:type="character" w:customStyle="1" w:styleId="af4">
    <w:name w:val="ТЛ_Название Знак"/>
    <w:rsid w:val="00E5234C"/>
    <w:rPr>
      <w:rFonts w:ascii="Times New Roman" w:eastAsia="Times New Roman" w:hAnsi="Times New Roman" w:cs="Times New Roman"/>
      <w:b/>
      <w:sz w:val="28"/>
      <w:szCs w:val="28"/>
    </w:rPr>
  </w:style>
  <w:style w:type="character" w:customStyle="1" w:styleId="af5">
    <w:name w:val="ТЛ_Город и Дата Знак"/>
    <w:rsid w:val="00E5234C"/>
    <w:rPr>
      <w:rFonts w:ascii="Times New Roman" w:eastAsia="Times New Roman" w:hAnsi="Times New Roman" w:cs="Times New Roman"/>
      <w:sz w:val="28"/>
      <w:szCs w:val="28"/>
    </w:rPr>
  </w:style>
  <w:style w:type="character" w:customStyle="1" w:styleId="af6">
    <w:name w:val="АД_Наименование Разделов Знак"/>
    <w:rsid w:val="00E5234C"/>
    <w:rPr>
      <w:rFonts w:ascii="Times New Roman" w:eastAsia="Times New Roman" w:hAnsi="Times New Roman" w:cs="Times New Roman"/>
      <w:b/>
      <w:kern w:val="2"/>
      <w:sz w:val="28"/>
      <w:szCs w:val="20"/>
    </w:rPr>
  </w:style>
  <w:style w:type="character" w:customStyle="1" w:styleId="af7">
    <w:name w:val="АД_Глава Знак"/>
    <w:rsid w:val="00E5234C"/>
    <w:rPr>
      <w:rFonts w:ascii="Times New Roman" w:eastAsia="Times New Roman" w:hAnsi="Times New Roman" w:cs="Times New Roman"/>
      <w:b/>
      <w:bCs/>
      <w:sz w:val="24"/>
      <w:szCs w:val="24"/>
    </w:rPr>
  </w:style>
  <w:style w:type="character" w:customStyle="1" w:styleId="af8">
    <w:name w:val="АД_Наименование главы без нумерации Знак"/>
    <w:rsid w:val="00E5234C"/>
    <w:rPr>
      <w:rFonts w:ascii="Times New Roman" w:eastAsia="Times New Roman" w:hAnsi="Times New Roman" w:cs="Times New Roman"/>
      <w:b/>
      <w:bCs/>
      <w:sz w:val="24"/>
      <w:szCs w:val="24"/>
    </w:rPr>
  </w:style>
  <w:style w:type="character" w:customStyle="1" w:styleId="af9">
    <w:name w:val="АД_Нумерованный пункт Знак"/>
    <w:rsid w:val="00E5234C"/>
    <w:rPr>
      <w:rFonts w:ascii="Times New Roman" w:eastAsia="Times New Roman" w:hAnsi="Times New Roman" w:cs="Times New Roman"/>
      <w:b/>
      <w:sz w:val="24"/>
      <w:szCs w:val="20"/>
    </w:rPr>
  </w:style>
  <w:style w:type="character" w:customStyle="1" w:styleId="afa">
    <w:name w:val="АД_Нумерованный подпункт Знак"/>
    <w:rsid w:val="00E5234C"/>
    <w:rPr>
      <w:rFonts w:ascii="Times New Roman" w:eastAsia="Times New Roman" w:hAnsi="Times New Roman" w:cs="Times New Roman"/>
      <w:sz w:val="24"/>
      <w:szCs w:val="24"/>
    </w:rPr>
  </w:style>
  <w:style w:type="character" w:customStyle="1" w:styleId="afb">
    <w:name w:val="АД_Основной текст Знак"/>
    <w:rsid w:val="00E5234C"/>
    <w:rPr>
      <w:rFonts w:ascii="Times New Roman" w:eastAsia="Times New Roman" w:hAnsi="Times New Roman" w:cs="Times New Roman"/>
      <w:sz w:val="24"/>
      <w:szCs w:val="24"/>
    </w:rPr>
  </w:style>
  <w:style w:type="character" w:customStyle="1" w:styleId="afc">
    <w:name w:val="АД_Основной текст по центру полужирный Знак"/>
    <w:rsid w:val="00E5234C"/>
    <w:rPr>
      <w:rFonts w:ascii="Times New Roman" w:eastAsia="Times New Roman" w:hAnsi="Times New Roman" w:cs="Times New Roman"/>
      <w:b/>
      <w:sz w:val="24"/>
      <w:szCs w:val="24"/>
    </w:rPr>
  </w:style>
  <w:style w:type="character" w:customStyle="1" w:styleId="3a">
    <w:name w:val="АД_Текст отступ 3 Знак"/>
    <w:rsid w:val="00E5234C"/>
    <w:rPr>
      <w:rFonts w:ascii="Times New Roman" w:eastAsia="Times New Roman" w:hAnsi="Times New Roman" w:cs="Times New Roman"/>
      <w:sz w:val="24"/>
      <w:szCs w:val="24"/>
    </w:rPr>
  </w:style>
  <w:style w:type="character" w:customStyle="1" w:styleId="42">
    <w:name w:val="АД_Нумерованный подпункт 4 уровня Знак"/>
    <w:rsid w:val="00E5234C"/>
    <w:rPr>
      <w:rFonts w:ascii="Times New Roman" w:eastAsia="Times New Roman" w:hAnsi="Times New Roman" w:cs="Times New Roman"/>
      <w:sz w:val="24"/>
      <w:szCs w:val="24"/>
    </w:rPr>
  </w:style>
  <w:style w:type="character" w:customStyle="1" w:styleId="afd">
    <w:name w:val="Текст сноски Знак"/>
    <w:uiPriority w:val="99"/>
    <w:rsid w:val="00E5234C"/>
    <w:rPr>
      <w:rFonts w:ascii="Times New Roman" w:eastAsia="Times New Roman" w:hAnsi="Times New Roman" w:cs="Times New Roman"/>
      <w:sz w:val="20"/>
      <w:szCs w:val="20"/>
    </w:rPr>
  </w:style>
  <w:style w:type="character" w:customStyle="1" w:styleId="afe">
    <w:name w:val="Название Знак"/>
    <w:rsid w:val="00E5234C"/>
    <w:rPr>
      <w:rFonts w:ascii="Times New Roman" w:eastAsia="Times New Roman" w:hAnsi="Times New Roman" w:cs="Times New Roman"/>
      <w:bCs/>
      <w:color w:val="000000"/>
      <w:spacing w:val="13"/>
      <w:sz w:val="24"/>
      <w:shd w:val="clear" w:color="auto" w:fill="FFFFFF"/>
    </w:rPr>
  </w:style>
  <w:style w:type="character" w:customStyle="1" w:styleId="FontStyle24">
    <w:name w:val="Font Style24"/>
    <w:rsid w:val="00E5234C"/>
    <w:rPr>
      <w:rFonts w:ascii="Times New Roman" w:hAnsi="Times New Roman" w:cs="Times New Roman"/>
      <w:spacing w:val="10"/>
      <w:sz w:val="20"/>
      <w:szCs w:val="20"/>
    </w:rPr>
  </w:style>
  <w:style w:type="character" w:customStyle="1" w:styleId="FontStyle22">
    <w:name w:val="Font Style22"/>
    <w:rsid w:val="00E5234C"/>
    <w:rPr>
      <w:rFonts w:ascii="Times New Roman" w:hAnsi="Times New Roman" w:cs="Times New Roman"/>
      <w:b/>
      <w:bCs/>
      <w:spacing w:val="10"/>
      <w:sz w:val="20"/>
      <w:szCs w:val="20"/>
    </w:rPr>
  </w:style>
  <w:style w:type="character" w:customStyle="1" w:styleId="FontStyle23">
    <w:name w:val="Font Style23"/>
    <w:rsid w:val="00E5234C"/>
    <w:rPr>
      <w:rFonts w:ascii="Times New Roman" w:hAnsi="Times New Roman" w:cs="Times New Roman"/>
      <w:b/>
      <w:bCs/>
      <w:i/>
      <w:iCs/>
      <w:sz w:val="20"/>
      <w:szCs w:val="20"/>
    </w:rPr>
  </w:style>
  <w:style w:type="character" w:customStyle="1" w:styleId="FontStyle25">
    <w:name w:val="Font Style25"/>
    <w:rsid w:val="00E5234C"/>
    <w:rPr>
      <w:rFonts w:ascii="Times New Roman" w:hAnsi="Times New Roman" w:cs="Times New Roman"/>
      <w:b/>
      <w:bCs/>
      <w:sz w:val="26"/>
      <w:szCs w:val="26"/>
    </w:rPr>
  </w:style>
  <w:style w:type="character" w:customStyle="1" w:styleId="FontStyle26">
    <w:name w:val="Font Style26"/>
    <w:rsid w:val="00E5234C"/>
    <w:rPr>
      <w:rFonts w:ascii="Times New Roman" w:hAnsi="Times New Roman" w:cs="Times New Roman"/>
      <w:sz w:val="24"/>
      <w:szCs w:val="24"/>
    </w:rPr>
  </w:style>
  <w:style w:type="character" w:customStyle="1" w:styleId="17">
    <w:name w:val="Знак Знак17"/>
    <w:rsid w:val="00E5234C"/>
    <w:rPr>
      <w:b/>
      <w:bCs/>
      <w:sz w:val="24"/>
      <w:szCs w:val="24"/>
      <w:lang w:val="ru-RU" w:bidi="ar-SA"/>
    </w:rPr>
  </w:style>
  <w:style w:type="character" w:customStyle="1" w:styleId="28">
    <w:name w:val="Знак Знак2"/>
    <w:rsid w:val="00E5234C"/>
    <w:rPr>
      <w:sz w:val="24"/>
      <w:szCs w:val="24"/>
      <w:lang w:val="ru-RU" w:bidi="ar-SA"/>
    </w:rPr>
  </w:style>
  <w:style w:type="character" w:customStyle="1" w:styleId="aff">
    <w:name w:val="Дата Знак"/>
    <w:rsid w:val="00E5234C"/>
    <w:rPr>
      <w:rFonts w:ascii="Times New Roman" w:eastAsia="Times New Roman" w:hAnsi="Times New Roman" w:cs="Times New Roman"/>
      <w:sz w:val="24"/>
      <w:szCs w:val="24"/>
    </w:rPr>
  </w:style>
  <w:style w:type="character" w:customStyle="1" w:styleId="HTML0">
    <w:name w:val="Адрес HTML Знак"/>
    <w:rsid w:val="00E5234C"/>
    <w:rPr>
      <w:rFonts w:ascii="Times New Roman" w:eastAsia="Times New Roman" w:hAnsi="Times New Roman" w:cs="Times New Roman"/>
      <w:i/>
      <w:iCs/>
      <w:sz w:val="24"/>
      <w:szCs w:val="24"/>
    </w:rPr>
  </w:style>
  <w:style w:type="character" w:customStyle="1" w:styleId="200">
    <w:name w:val="Знак Знак20"/>
    <w:rsid w:val="00E5234C"/>
    <w:rPr>
      <w:b/>
      <w:kern w:val="2"/>
      <w:sz w:val="36"/>
    </w:rPr>
  </w:style>
  <w:style w:type="character" w:customStyle="1" w:styleId="18">
    <w:name w:val="Знак Знак18"/>
    <w:rsid w:val="00E5234C"/>
    <w:rPr>
      <w:b/>
      <w:kern w:val="2"/>
      <w:sz w:val="36"/>
      <w:lang w:val="ru-RU" w:bidi="ar-SA"/>
    </w:rPr>
  </w:style>
  <w:style w:type="character" w:customStyle="1" w:styleId="16">
    <w:name w:val="Знак Знак16"/>
    <w:rsid w:val="00E5234C"/>
    <w:rPr>
      <w:rFonts w:ascii="Arial" w:hAnsi="Arial" w:cs="Arial"/>
      <w:b/>
      <w:sz w:val="24"/>
      <w:lang w:val="ru-RU" w:bidi="ar-SA"/>
    </w:rPr>
  </w:style>
  <w:style w:type="character" w:customStyle="1" w:styleId="81">
    <w:name w:val="Знак Знак8"/>
    <w:rsid w:val="00E5234C"/>
    <w:rPr>
      <w:sz w:val="24"/>
      <w:szCs w:val="24"/>
      <w:lang w:val="ru-RU" w:bidi="ar-SA"/>
    </w:rPr>
  </w:style>
  <w:style w:type="character" w:customStyle="1" w:styleId="29">
    <w:name w:val="Красная строка 2 Знак"/>
    <w:rsid w:val="00E5234C"/>
    <w:rPr>
      <w:rFonts w:ascii="Times New Roman" w:eastAsia="Times New Roman" w:hAnsi="Times New Roman" w:cs="Times New Roman"/>
      <w:sz w:val="24"/>
      <w:szCs w:val="24"/>
    </w:rPr>
  </w:style>
  <w:style w:type="character" w:customStyle="1" w:styleId="2a">
    <w:name w:val="Основной шрифт абзаца2"/>
    <w:rsid w:val="00E5234C"/>
  </w:style>
  <w:style w:type="character" w:customStyle="1" w:styleId="apple-style-span">
    <w:name w:val="apple-style-span"/>
    <w:rsid w:val="00E5234C"/>
  </w:style>
  <w:style w:type="character" w:customStyle="1" w:styleId="HTML1">
    <w:name w:val="Акроним HTML1"/>
    <w:rsid w:val="00E5234C"/>
  </w:style>
  <w:style w:type="character" w:customStyle="1" w:styleId="H2">
    <w:name w:val="H2 Знак Знак"/>
    <w:rsid w:val="00E5234C"/>
    <w:rPr>
      <w:rFonts w:ascii="Times New Roman" w:eastAsia="Times New Roman" w:hAnsi="Times New Roman" w:cs="Times New Roman"/>
      <w:b/>
      <w:bCs/>
      <w:sz w:val="28"/>
      <w:szCs w:val="28"/>
    </w:rPr>
  </w:style>
  <w:style w:type="character" w:customStyle="1" w:styleId="19">
    <w:name w:val="Название Знак1"/>
    <w:rsid w:val="00E5234C"/>
    <w:rPr>
      <w:rFonts w:ascii="Cambria" w:eastAsia="Times New Roman" w:hAnsi="Cambria" w:cs="Times New Roman"/>
      <w:color w:val="17365D"/>
      <w:spacing w:val="5"/>
      <w:kern w:val="2"/>
      <w:sz w:val="52"/>
      <w:szCs w:val="52"/>
    </w:rPr>
  </w:style>
  <w:style w:type="character" w:customStyle="1" w:styleId="aff0">
    <w:name w:val="Основной шрифт"/>
    <w:rsid w:val="00E5234C"/>
  </w:style>
  <w:style w:type="character" w:customStyle="1" w:styleId="FontStyle106">
    <w:name w:val="Font Style106"/>
    <w:rsid w:val="00E5234C"/>
    <w:rPr>
      <w:rFonts w:ascii="Times New Roman" w:hAnsi="Times New Roman" w:cs="Times New Roman"/>
      <w:sz w:val="24"/>
      <w:szCs w:val="24"/>
    </w:rPr>
  </w:style>
  <w:style w:type="character" w:customStyle="1" w:styleId="product-spec-itemname-inner">
    <w:name w:val="product-spec-item__name-inner"/>
    <w:basedOn w:val="34"/>
    <w:rsid w:val="00E5234C"/>
  </w:style>
  <w:style w:type="character" w:customStyle="1" w:styleId="product-spec-itemvalue-inner">
    <w:name w:val="product-spec-item__value-inner"/>
    <w:basedOn w:val="34"/>
    <w:rsid w:val="00E5234C"/>
  </w:style>
  <w:style w:type="character" w:customStyle="1" w:styleId="aff1">
    <w:name w:val="Абзац списка Знак"/>
    <w:rsid w:val="00E5234C"/>
    <w:rPr>
      <w:rFonts w:ascii="Times New Roman" w:eastAsia="Times New Roman" w:hAnsi="Times New Roman" w:cs="Times New Roman"/>
      <w:sz w:val="24"/>
      <w:szCs w:val="24"/>
    </w:rPr>
  </w:style>
  <w:style w:type="character" w:customStyle="1" w:styleId="a-size-large">
    <w:name w:val="a-size-large"/>
    <w:rsid w:val="00E5234C"/>
  </w:style>
  <w:style w:type="character" w:customStyle="1" w:styleId="sku">
    <w:name w:val="sku"/>
    <w:rsid w:val="00E5234C"/>
  </w:style>
  <w:style w:type="character" w:customStyle="1" w:styleId="1a">
    <w:name w:val="Подзаголовок1"/>
    <w:basedOn w:val="34"/>
    <w:rsid w:val="00E5234C"/>
  </w:style>
  <w:style w:type="character" w:customStyle="1" w:styleId="1b">
    <w:name w:val="Знак Знак1"/>
    <w:rsid w:val="00E5234C"/>
    <w:rPr>
      <w:b/>
      <w:bCs/>
      <w:kern w:val="2"/>
      <w:sz w:val="48"/>
      <w:szCs w:val="48"/>
      <w:lang w:val="ru-RU" w:bidi="ar-SA"/>
    </w:rPr>
  </w:style>
  <w:style w:type="character" w:customStyle="1" w:styleId="regularprice">
    <w:name w:val="regularprice"/>
    <w:basedOn w:val="34"/>
    <w:rsid w:val="00E5234C"/>
  </w:style>
  <w:style w:type="character" w:customStyle="1" w:styleId="3b">
    <w:name w:val="Знак Знак3"/>
    <w:rsid w:val="00E5234C"/>
    <w:rPr>
      <w:b/>
      <w:bCs/>
      <w:kern w:val="2"/>
      <w:sz w:val="48"/>
      <w:szCs w:val="48"/>
      <w:lang w:val="ru-RU" w:bidi="ar-SA"/>
    </w:rPr>
  </w:style>
  <w:style w:type="character" w:customStyle="1" w:styleId="entryauthor">
    <w:name w:val="entry_author"/>
    <w:rsid w:val="00E5234C"/>
  </w:style>
  <w:style w:type="character" w:customStyle="1" w:styleId="productdetail-subtitle">
    <w:name w:val="productdetail-subtitle"/>
    <w:basedOn w:val="34"/>
    <w:rsid w:val="00E5234C"/>
  </w:style>
  <w:style w:type="character" w:customStyle="1" w:styleId="isbn">
    <w:name w:val="isbn"/>
    <w:basedOn w:val="34"/>
    <w:rsid w:val="00E5234C"/>
  </w:style>
  <w:style w:type="character" w:styleId="aff2">
    <w:name w:val="Emphasis"/>
    <w:uiPriority w:val="20"/>
    <w:qFormat/>
    <w:rsid w:val="00E5234C"/>
    <w:rPr>
      <w:i/>
      <w:iCs/>
    </w:rPr>
  </w:style>
  <w:style w:type="character" w:customStyle="1" w:styleId="attributi-valore">
    <w:name w:val="attributi-valore"/>
    <w:basedOn w:val="34"/>
    <w:rsid w:val="00E5234C"/>
  </w:style>
  <w:style w:type="character" w:customStyle="1" w:styleId="contentitem">
    <w:name w:val="contentitem"/>
    <w:basedOn w:val="34"/>
    <w:rsid w:val="00E5234C"/>
  </w:style>
  <w:style w:type="character" w:customStyle="1" w:styleId="a-size-large1">
    <w:name w:val="a-size-large1"/>
    <w:rsid w:val="00E5234C"/>
    <w:rPr>
      <w:rFonts w:ascii="Arial" w:hAnsi="Arial" w:cs="Arial" w:hint="default"/>
    </w:rPr>
  </w:style>
  <w:style w:type="character" w:customStyle="1" w:styleId="1c">
    <w:name w:val="Знак примечания1"/>
    <w:rsid w:val="00E5234C"/>
    <w:rPr>
      <w:sz w:val="16"/>
      <w:szCs w:val="16"/>
    </w:rPr>
  </w:style>
  <w:style w:type="character" w:customStyle="1" w:styleId="aff3">
    <w:name w:val="Текст примечания Знак"/>
    <w:rsid w:val="00E5234C"/>
    <w:rPr>
      <w:sz w:val="20"/>
      <w:szCs w:val="20"/>
    </w:rPr>
  </w:style>
  <w:style w:type="character" w:customStyle="1" w:styleId="aff4">
    <w:name w:val="Тема примечания Знак"/>
    <w:uiPriority w:val="99"/>
    <w:rsid w:val="00E5234C"/>
    <w:rPr>
      <w:b/>
      <w:bCs/>
      <w:sz w:val="20"/>
      <w:szCs w:val="20"/>
    </w:rPr>
  </w:style>
  <w:style w:type="character" w:customStyle="1" w:styleId="FontStyle12">
    <w:name w:val="Font Style12"/>
    <w:rsid w:val="00E5234C"/>
    <w:rPr>
      <w:rFonts w:ascii="Times New Roman" w:hAnsi="Times New Roman" w:cs="Times New Roman"/>
      <w:sz w:val="20"/>
      <w:szCs w:val="20"/>
    </w:rPr>
  </w:style>
  <w:style w:type="character" w:customStyle="1" w:styleId="FontStyle18">
    <w:name w:val="Font Style18"/>
    <w:basedOn w:val="34"/>
    <w:rsid w:val="00E5234C"/>
    <w:rPr>
      <w:rFonts w:ascii="Arial" w:hAnsi="Arial" w:cs="Arial"/>
      <w:b/>
      <w:bCs/>
      <w:sz w:val="18"/>
      <w:szCs w:val="18"/>
    </w:rPr>
  </w:style>
  <w:style w:type="character" w:customStyle="1" w:styleId="FontStyle16">
    <w:name w:val="Font Style16"/>
    <w:basedOn w:val="34"/>
    <w:uiPriority w:val="99"/>
    <w:rsid w:val="00E5234C"/>
    <w:rPr>
      <w:rFonts w:ascii="Trebuchet MS" w:hAnsi="Trebuchet MS" w:cs="Trebuchet MS"/>
      <w:sz w:val="16"/>
      <w:szCs w:val="16"/>
    </w:rPr>
  </w:style>
  <w:style w:type="character" w:customStyle="1" w:styleId="FontStyle14">
    <w:name w:val="Font Style14"/>
    <w:basedOn w:val="34"/>
    <w:rsid w:val="00E5234C"/>
    <w:rPr>
      <w:rFonts w:ascii="Times New Roman" w:hAnsi="Times New Roman" w:cs="Times New Roman"/>
      <w:b/>
      <w:bCs/>
      <w:sz w:val="22"/>
      <w:szCs w:val="22"/>
    </w:rPr>
  </w:style>
  <w:style w:type="character" w:customStyle="1" w:styleId="FontStyle15">
    <w:name w:val="Font Style15"/>
    <w:basedOn w:val="34"/>
    <w:rsid w:val="00E5234C"/>
    <w:rPr>
      <w:rFonts w:ascii="Times New Roman" w:hAnsi="Times New Roman" w:cs="Times New Roman"/>
      <w:sz w:val="22"/>
      <w:szCs w:val="22"/>
    </w:rPr>
  </w:style>
  <w:style w:type="character" w:customStyle="1" w:styleId="aff5">
    <w:name w:val="Символ сноски"/>
    <w:basedOn w:val="34"/>
    <w:rsid w:val="00E5234C"/>
    <w:rPr>
      <w:vertAlign w:val="superscript"/>
    </w:rPr>
  </w:style>
  <w:style w:type="paragraph" w:customStyle="1" w:styleId="aff6">
    <w:name w:val="Заголовок"/>
    <w:basedOn w:val="a1"/>
    <w:next w:val="aff7"/>
    <w:rsid w:val="00E5234C"/>
    <w:pPr>
      <w:keepNext/>
      <w:spacing w:before="240" w:after="120" w:line="100" w:lineRule="atLeast"/>
      <w:jc w:val="both"/>
    </w:pPr>
    <w:rPr>
      <w:rFonts w:ascii="Arial" w:eastAsia="Microsoft YaHei" w:hAnsi="Arial" w:cs="Mangal"/>
      <w:sz w:val="28"/>
      <w:szCs w:val="28"/>
    </w:rPr>
  </w:style>
  <w:style w:type="paragraph" w:styleId="aff7">
    <w:name w:val="Body Text"/>
    <w:aliases w:val="Основной текст Знак Знак,Основной текст Знак Знак Знак,Основной текст Знак Знак Знак Знак Знак,Основной текст Знак Знак Знак Знак Знак Знак Знак,Знак Знак Знак Знак,Основной текст Знак4 Знак"/>
    <w:basedOn w:val="a1"/>
    <w:link w:val="2b"/>
    <w:rsid w:val="00E5234C"/>
    <w:pPr>
      <w:spacing w:after="120" w:line="240" w:lineRule="auto"/>
      <w:jc w:val="both"/>
    </w:pPr>
    <w:rPr>
      <w:rFonts w:ascii="Times New Roman" w:eastAsia="Times New Roman" w:hAnsi="Times New Roman"/>
      <w:sz w:val="24"/>
      <w:szCs w:val="24"/>
    </w:rPr>
  </w:style>
  <w:style w:type="character" w:customStyle="1" w:styleId="2b">
    <w:name w:val="Основной текст Знак2"/>
    <w:aliases w:val="Основной текст Знак Знак Знак2,Основной текст Знак Знак Знак Знак1,Основной текст Знак Знак Знак Знак Знак Знак1,Основной текст Знак Знак Знак Знак Знак Знак Знак Знак1,Знак Знак Знак Знак Знак1,Основной текст Знак4 Знак Знак"/>
    <w:basedOn w:val="a2"/>
    <w:link w:val="aff7"/>
    <w:rsid w:val="00E5234C"/>
    <w:rPr>
      <w:rFonts w:ascii="Times New Roman" w:eastAsia="Times New Roman" w:hAnsi="Times New Roman" w:cs="Times New Roman"/>
      <w:sz w:val="24"/>
      <w:szCs w:val="24"/>
      <w:lang w:eastAsia="zh-CN"/>
    </w:rPr>
  </w:style>
  <w:style w:type="paragraph" w:styleId="aff8">
    <w:name w:val="List"/>
    <w:basedOn w:val="aff7"/>
    <w:rsid w:val="00E5234C"/>
    <w:pPr>
      <w:spacing w:line="100" w:lineRule="atLeast"/>
    </w:pPr>
    <w:rPr>
      <w:rFonts w:cs="Mangal"/>
    </w:rPr>
  </w:style>
  <w:style w:type="paragraph" w:styleId="aff9">
    <w:name w:val="caption"/>
    <w:basedOn w:val="a1"/>
    <w:qFormat/>
    <w:rsid w:val="00E5234C"/>
    <w:pPr>
      <w:suppressLineNumbers/>
      <w:spacing w:before="120" w:after="120"/>
    </w:pPr>
    <w:rPr>
      <w:rFonts w:cs="Mangal"/>
      <w:i/>
      <w:iCs/>
      <w:sz w:val="24"/>
      <w:szCs w:val="24"/>
    </w:rPr>
  </w:style>
  <w:style w:type="paragraph" w:customStyle="1" w:styleId="2c">
    <w:name w:val="Указатель2"/>
    <w:basedOn w:val="a1"/>
    <w:rsid w:val="00E5234C"/>
    <w:pPr>
      <w:suppressLineNumbers/>
    </w:pPr>
    <w:rPr>
      <w:rFonts w:cs="Mangal"/>
    </w:rPr>
  </w:style>
  <w:style w:type="paragraph" w:styleId="affa">
    <w:name w:val="Balloon Text"/>
    <w:basedOn w:val="a1"/>
    <w:link w:val="1d"/>
    <w:uiPriority w:val="99"/>
    <w:rsid w:val="00E5234C"/>
    <w:pPr>
      <w:spacing w:after="0" w:line="240" w:lineRule="auto"/>
    </w:pPr>
    <w:rPr>
      <w:rFonts w:ascii="Tahoma" w:hAnsi="Tahoma" w:cs="Tahoma"/>
      <w:sz w:val="16"/>
      <w:szCs w:val="16"/>
    </w:rPr>
  </w:style>
  <w:style w:type="character" w:customStyle="1" w:styleId="1d">
    <w:name w:val="Текст выноски Знак1"/>
    <w:basedOn w:val="a2"/>
    <w:link w:val="affa"/>
    <w:uiPriority w:val="99"/>
    <w:rsid w:val="00E5234C"/>
    <w:rPr>
      <w:rFonts w:ascii="Tahoma" w:eastAsia="Calibri" w:hAnsi="Tahoma" w:cs="Tahoma"/>
      <w:sz w:val="16"/>
      <w:szCs w:val="16"/>
      <w:lang w:eastAsia="zh-CN"/>
    </w:rPr>
  </w:style>
  <w:style w:type="paragraph" w:customStyle="1" w:styleId="ConsPlusNonformat0">
    <w:name w:val="ConsPlusNonformat"/>
    <w:rsid w:val="00E5234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b">
    <w:name w:val="footer"/>
    <w:basedOn w:val="a1"/>
    <w:link w:val="1e"/>
    <w:rsid w:val="00E5234C"/>
    <w:pPr>
      <w:spacing w:after="0" w:line="240" w:lineRule="auto"/>
    </w:pPr>
  </w:style>
  <w:style w:type="character" w:customStyle="1" w:styleId="1e">
    <w:name w:val="Нижний колонтитул Знак1"/>
    <w:basedOn w:val="a2"/>
    <w:link w:val="affb"/>
    <w:rsid w:val="00E5234C"/>
    <w:rPr>
      <w:rFonts w:ascii="Calibri" w:eastAsia="Calibri" w:hAnsi="Calibri" w:cs="Times New Roman"/>
      <w:lang w:eastAsia="zh-CN"/>
    </w:rPr>
  </w:style>
  <w:style w:type="paragraph" w:styleId="affc">
    <w:name w:val="header"/>
    <w:basedOn w:val="a1"/>
    <w:link w:val="1f"/>
    <w:uiPriority w:val="99"/>
    <w:rsid w:val="00E5234C"/>
    <w:pPr>
      <w:spacing w:after="0" w:line="240" w:lineRule="auto"/>
    </w:pPr>
  </w:style>
  <w:style w:type="character" w:customStyle="1" w:styleId="1f">
    <w:name w:val="Верхний колонтитул Знак1"/>
    <w:basedOn w:val="a2"/>
    <w:link w:val="affc"/>
    <w:uiPriority w:val="99"/>
    <w:rsid w:val="00E5234C"/>
    <w:rPr>
      <w:rFonts w:ascii="Calibri" w:eastAsia="Calibri" w:hAnsi="Calibri" w:cs="Times New Roman"/>
      <w:lang w:eastAsia="zh-CN"/>
    </w:rPr>
  </w:style>
  <w:style w:type="paragraph" w:customStyle="1" w:styleId="affd">
    <w:name w:val="Знак Знак Знак Знак Знак Знак"/>
    <w:basedOn w:val="a1"/>
    <w:rsid w:val="00E5234C"/>
    <w:pPr>
      <w:widowControl w:val="0"/>
      <w:spacing w:after="160" w:line="240" w:lineRule="exact"/>
      <w:jc w:val="right"/>
    </w:pPr>
    <w:rPr>
      <w:rFonts w:ascii="Times New Roman" w:eastAsia="Times New Roman" w:hAnsi="Times New Roman"/>
      <w:sz w:val="20"/>
      <w:szCs w:val="20"/>
      <w:lang w:val="en-GB"/>
    </w:rPr>
  </w:style>
  <w:style w:type="paragraph" w:styleId="HTML2">
    <w:name w:val="HTML Preformatted"/>
    <w:basedOn w:val="a1"/>
    <w:link w:val="HTML10"/>
    <w:rsid w:val="00E5234C"/>
    <w:pPr>
      <w:spacing w:after="0" w:line="240" w:lineRule="auto"/>
    </w:pPr>
    <w:rPr>
      <w:rFonts w:ascii="Courier New" w:eastAsia="Times New Roman" w:hAnsi="Courier New" w:cs="Courier New"/>
      <w:color w:val="000000"/>
      <w:sz w:val="20"/>
      <w:szCs w:val="20"/>
    </w:rPr>
  </w:style>
  <w:style w:type="character" w:customStyle="1" w:styleId="HTML10">
    <w:name w:val="Стандартный HTML Знак1"/>
    <w:basedOn w:val="a2"/>
    <w:link w:val="HTML2"/>
    <w:rsid w:val="00E5234C"/>
    <w:rPr>
      <w:rFonts w:ascii="Courier New" w:eastAsia="Times New Roman" w:hAnsi="Courier New" w:cs="Courier New"/>
      <w:color w:val="000000"/>
      <w:sz w:val="20"/>
      <w:szCs w:val="20"/>
      <w:lang w:eastAsia="zh-CN"/>
    </w:rPr>
  </w:style>
  <w:style w:type="paragraph" w:customStyle="1" w:styleId="affe">
    <w:name w:val="Знак Знак Знак Знак Знак Знак Знак Знак Знак Знак"/>
    <w:basedOn w:val="a1"/>
    <w:rsid w:val="00E5234C"/>
    <w:pPr>
      <w:spacing w:after="160" w:line="240" w:lineRule="exact"/>
    </w:pPr>
    <w:rPr>
      <w:rFonts w:ascii="Verdana" w:eastAsia="Times New Roman" w:hAnsi="Verdana" w:cs="Verdana"/>
      <w:sz w:val="20"/>
      <w:szCs w:val="20"/>
      <w:lang w:val="en-US"/>
    </w:rPr>
  </w:style>
  <w:style w:type="paragraph" w:styleId="afff">
    <w:name w:val="List Paragraph"/>
    <w:basedOn w:val="a1"/>
    <w:uiPriority w:val="34"/>
    <w:qFormat/>
    <w:rsid w:val="00E5234C"/>
    <w:pPr>
      <w:spacing w:after="0" w:line="240" w:lineRule="auto"/>
      <w:ind w:left="720"/>
      <w:jc w:val="both"/>
    </w:pPr>
    <w:rPr>
      <w:rFonts w:ascii="Times New Roman" w:eastAsia="Times New Roman" w:hAnsi="Times New Roman"/>
      <w:sz w:val="24"/>
      <w:szCs w:val="24"/>
    </w:rPr>
  </w:style>
  <w:style w:type="paragraph" w:customStyle="1" w:styleId="212">
    <w:name w:val="Основной текст 21"/>
    <w:basedOn w:val="a1"/>
    <w:rsid w:val="00E5234C"/>
    <w:pPr>
      <w:spacing w:after="60" w:line="240" w:lineRule="auto"/>
      <w:jc w:val="both"/>
    </w:pPr>
    <w:rPr>
      <w:rFonts w:ascii="Times New Roman" w:eastAsia="Times New Roman" w:hAnsi="Times New Roman"/>
      <w:sz w:val="24"/>
      <w:szCs w:val="20"/>
    </w:rPr>
  </w:style>
  <w:style w:type="paragraph" w:customStyle="1" w:styleId="1f0">
    <w:name w:val="Название1"/>
    <w:basedOn w:val="a1"/>
    <w:rsid w:val="00E5234C"/>
    <w:pPr>
      <w:suppressLineNumbers/>
      <w:spacing w:before="120" w:after="120" w:line="100" w:lineRule="atLeast"/>
      <w:jc w:val="both"/>
    </w:pPr>
    <w:rPr>
      <w:rFonts w:ascii="Times New Roman" w:eastAsia="Times New Roman" w:hAnsi="Times New Roman" w:cs="Mangal"/>
      <w:i/>
      <w:iCs/>
      <w:sz w:val="24"/>
      <w:szCs w:val="24"/>
    </w:rPr>
  </w:style>
  <w:style w:type="paragraph" w:customStyle="1" w:styleId="1f1">
    <w:name w:val="Указатель1"/>
    <w:basedOn w:val="a1"/>
    <w:rsid w:val="00E5234C"/>
    <w:pPr>
      <w:suppressLineNumbers/>
      <w:spacing w:after="0" w:line="100" w:lineRule="atLeast"/>
      <w:jc w:val="both"/>
    </w:pPr>
    <w:rPr>
      <w:rFonts w:ascii="Times New Roman" w:eastAsia="Times New Roman" w:hAnsi="Times New Roman" w:cs="Mangal"/>
      <w:sz w:val="24"/>
      <w:szCs w:val="24"/>
    </w:rPr>
  </w:style>
  <w:style w:type="paragraph" w:customStyle="1" w:styleId="1f2">
    <w:name w:val="Абзац списка1"/>
    <w:basedOn w:val="a1"/>
    <w:qFormat/>
    <w:rsid w:val="00E5234C"/>
    <w:pPr>
      <w:ind w:left="720"/>
    </w:pPr>
  </w:style>
  <w:style w:type="paragraph" w:customStyle="1" w:styleId="afff0">
    <w:name w:val="Знак"/>
    <w:basedOn w:val="a1"/>
    <w:rsid w:val="00E5234C"/>
    <w:pPr>
      <w:spacing w:before="100" w:after="100" w:line="100" w:lineRule="atLeast"/>
    </w:pPr>
    <w:rPr>
      <w:rFonts w:ascii="Tahoma" w:eastAsia="Times New Roman" w:hAnsi="Tahoma"/>
      <w:sz w:val="20"/>
      <w:szCs w:val="20"/>
      <w:lang w:val="en-US"/>
    </w:rPr>
  </w:style>
  <w:style w:type="paragraph" w:customStyle="1" w:styleId="270">
    <w:name w:val="Знак Знак27"/>
    <w:basedOn w:val="a1"/>
    <w:rsid w:val="00E5234C"/>
    <w:pPr>
      <w:spacing w:before="100" w:after="100" w:line="100" w:lineRule="atLeast"/>
    </w:pPr>
    <w:rPr>
      <w:rFonts w:ascii="Tahoma" w:eastAsia="Times New Roman" w:hAnsi="Tahoma"/>
      <w:sz w:val="20"/>
      <w:szCs w:val="20"/>
      <w:lang w:val="en-US"/>
    </w:rPr>
  </w:style>
  <w:style w:type="paragraph" w:customStyle="1" w:styleId="2d">
    <w:name w:val="Абзац списка2"/>
    <w:basedOn w:val="a1"/>
    <w:rsid w:val="00E5234C"/>
    <w:pPr>
      <w:spacing w:after="0" w:line="100" w:lineRule="atLeast"/>
      <w:ind w:left="720"/>
      <w:jc w:val="both"/>
    </w:pPr>
    <w:rPr>
      <w:rFonts w:ascii="Times New Roman" w:eastAsia="Times New Roman" w:hAnsi="Times New Roman"/>
      <w:sz w:val="24"/>
      <w:szCs w:val="24"/>
    </w:rPr>
  </w:style>
  <w:style w:type="paragraph" w:customStyle="1" w:styleId="1f3">
    <w:name w:val="Текст выноски1"/>
    <w:basedOn w:val="a1"/>
    <w:rsid w:val="00E5234C"/>
    <w:pPr>
      <w:spacing w:after="0" w:line="100" w:lineRule="atLeast"/>
      <w:jc w:val="both"/>
    </w:pPr>
    <w:rPr>
      <w:rFonts w:ascii="Tahoma" w:eastAsia="Times New Roman" w:hAnsi="Tahoma" w:cs="Tahoma"/>
      <w:sz w:val="16"/>
      <w:szCs w:val="16"/>
    </w:rPr>
  </w:style>
  <w:style w:type="paragraph" w:customStyle="1" w:styleId="1f4">
    <w:name w:val="Обычный (веб)1"/>
    <w:basedOn w:val="a1"/>
    <w:rsid w:val="00E5234C"/>
    <w:pPr>
      <w:spacing w:before="100" w:after="100" w:line="100" w:lineRule="atLeast"/>
      <w:jc w:val="both"/>
    </w:pPr>
    <w:rPr>
      <w:rFonts w:ascii="Times New Roman" w:eastAsia="Times New Roman" w:hAnsi="Times New Roman"/>
      <w:sz w:val="24"/>
      <w:szCs w:val="24"/>
    </w:rPr>
  </w:style>
  <w:style w:type="paragraph" w:customStyle="1" w:styleId="1f5">
    <w:name w:val="Нумерованный список1"/>
    <w:basedOn w:val="a1"/>
    <w:rsid w:val="00E5234C"/>
    <w:pPr>
      <w:spacing w:after="60" w:line="100" w:lineRule="atLeast"/>
      <w:ind w:left="360"/>
      <w:jc w:val="both"/>
    </w:pPr>
    <w:rPr>
      <w:rFonts w:ascii="Times New Roman" w:eastAsia="Times New Roman" w:hAnsi="Times New Roman"/>
      <w:sz w:val="24"/>
      <w:szCs w:val="20"/>
    </w:rPr>
  </w:style>
  <w:style w:type="paragraph" w:customStyle="1" w:styleId="afff1">
    <w:name w:val="Содержимое таблицы"/>
    <w:basedOn w:val="a1"/>
    <w:rsid w:val="00E5234C"/>
    <w:pPr>
      <w:suppressLineNumbers/>
      <w:spacing w:after="0" w:line="100" w:lineRule="atLeast"/>
      <w:jc w:val="both"/>
    </w:pPr>
    <w:rPr>
      <w:rFonts w:ascii="Times New Roman" w:eastAsia="Times New Roman" w:hAnsi="Times New Roman"/>
      <w:sz w:val="24"/>
      <w:szCs w:val="24"/>
    </w:rPr>
  </w:style>
  <w:style w:type="paragraph" w:customStyle="1" w:styleId="afff2">
    <w:name w:val="Знак Знак"/>
    <w:basedOn w:val="a1"/>
    <w:rsid w:val="00E5234C"/>
    <w:pPr>
      <w:spacing w:before="280" w:after="280" w:line="240" w:lineRule="auto"/>
    </w:pPr>
    <w:rPr>
      <w:rFonts w:ascii="Tahoma" w:eastAsia="Times New Roman" w:hAnsi="Tahoma"/>
      <w:sz w:val="20"/>
      <w:szCs w:val="20"/>
      <w:lang w:val="en-US"/>
    </w:rPr>
  </w:style>
  <w:style w:type="paragraph" w:styleId="afff3">
    <w:name w:val="No Spacing"/>
    <w:uiPriority w:val="1"/>
    <w:qFormat/>
    <w:rsid w:val="00E5234C"/>
    <w:pPr>
      <w:suppressAutoHyphens/>
      <w:spacing w:after="0" w:line="240" w:lineRule="auto"/>
    </w:pPr>
    <w:rPr>
      <w:rFonts w:ascii="Times New Roman" w:eastAsia="Times New Roman" w:hAnsi="Times New Roman" w:cs="Times New Roman"/>
      <w:sz w:val="24"/>
      <w:szCs w:val="24"/>
      <w:lang w:eastAsia="zh-CN"/>
    </w:rPr>
  </w:style>
  <w:style w:type="paragraph" w:styleId="afff4">
    <w:name w:val="Normal (Web)"/>
    <w:basedOn w:val="a1"/>
    <w:uiPriority w:val="99"/>
    <w:rsid w:val="00E5234C"/>
    <w:pPr>
      <w:spacing w:before="280" w:after="280" w:line="240" w:lineRule="auto"/>
    </w:pPr>
    <w:rPr>
      <w:rFonts w:ascii="Times New Roman" w:eastAsia="Times New Roman" w:hAnsi="Times New Roman"/>
      <w:sz w:val="24"/>
      <w:szCs w:val="24"/>
    </w:rPr>
  </w:style>
  <w:style w:type="paragraph" w:customStyle="1" w:styleId="1f6">
    <w:name w:val="Знак Знак1 Знак Знак"/>
    <w:basedOn w:val="a1"/>
    <w:rsid w:val="00E5234C"/>
    <w:pPr>
      <w:spacing w:before="280" w:after="280" w:line="240" w:lineRule="auto"/>
    </w:pPr>
    <w:rPr>
      <w:rFonts w:ascii="Tahoma" w:eastAsia="Times New Roman" w:hAnsi="Tahoma"/>
      <w:sz w:val="20"/>
      <w:szCs w:val="20"/>
      <w:lang w:val="en-US"/>
    </w:rPr>
  </w:style>
  <w:style w:type="paragraph" w:customStyle="1" w:styleId="311">
    <w:name w:val="Основной текст 31"/>
    <w:basedOn w:val="a1"/>
    <w:rsid w:val="00E5234C"/>
    <w:pPr>
      <w:spacing w:after="120"/>
    </w:pPr>
    <w:rPr>
      <w:sz w:val="16"/>
      <w:szCs w:val="16"/>
    </w:rPr>
  </w:style>
  <w:style w:type="paragraph" w:customStyle="1" w:styleId="Char">
    <w:name w:val="Char"/>
    <w:basedOn w:val="a1"/>
    <w:rsid w:val="00E5234C"/>
    <w:pPr>
      <w:keepLines/>
      <w:spacing w:after="160" w:line="240" w:lineRule="exact"/>
      <w:jc w:val="both"/>
    </w:pPr>
    <w:rPr>
      <w:rFonts w:ascii="Verdana" w:eastAsia="MS Mincho" w:hAnsi="Verdana" w:cs="Franklin Gothic Book"/>
      <w:sz w:val="20"/>
      <w:szCs w:val="20"/>
      <w:lang w:val="en-US"/>
    </w:rPr>
  </w:style>
  <w:style w:type="paragraph" w:styleId="afff5">
    <w:name w:val="Body Text Indent"/>
    <w:basedOn w:val="a1"/>
    <w:link w:val="2e"/>
    <w:rsid w:val="00E5234C"/>
    <w:pPr>
      <w:spacing w:after="0" w:line="240" w:lineRule="auto"/>
      <w:ind w:left="5760"/>
      <w:jc w:val="both"/>
    </w:pPr>
    <w:rPr>
      <w:rFonts w:ascii="Times New Roman" w:eastAsia="Times New Roman" w:hAnsi="Times New Roman"/>
      <w:sz w:val="24"/>
      <w:szCs w:val="24"/>
    </w:rPr>
  </w:style>
  <w:style w:type="character" w:customStyle="1" w:styleId="2e">
    <w:name w:val="Основной текст с отступом Знак2"/>
    <w:basedOn w:val="a2"/>
    <w:link w:val="afff5"/>
    <w:rsid w:val="00E5234C"/>
    <w:rPr>
      <w:rFonts w:ascii="Times New Roman" w:eastAsia="Times New Roman" w:hAnsi="Times New Roman" w:cs="Times New Roman"/>
      <w:sz w:val="24"/>
      <w:szCs w:val="24"/>
      <w:lang w:eastAsia="zh-CN"/>
    </w:rPr>
  </w:style>
  <w:style w:type="paragraph" w:customStyle="1" w:styleId="11">
    <w:name w:val="Стиль1"/>
    <w:basedOn w:val="a1"/>
    <w:rsid w:val="00E5234C"/>
    <w:pPr>
      <w:keepNext/>
      <w:keepLines/>
      <w:widowControl w:val="0"/>
      <w:numPr>
        <w:numId w:val="13"/>
      </w:numPr>
      <w:suppressLineNumbers/>
      <w:spacing w:after="60" w:line="240" w:lineRule="auto"/>
      <w:jc w:val="both"/>
    </w:pPr>
    <w:rPr>
      <w:rFonts w:ascii="Times New Roman" w:eastAsia="Times New Roman" w:hAnsi="Times New Roman"/>
      <w:b/>
      <w:sz w:val="28"/>
      <w:szCs w:val="24"/>
    </w:rPr>
  </w:style>
  <w:style w:type="paragraph" w:styleId="2f">
    <w:name w:val="List Number 2"/>
    <w:basedOn w:val="a1"/>
    <w:rsid w:val="00E5234C"/>
    <w:pPr>
      <w:spacing w:after="0" w:line="240" w:lineRule="auto"/>
      <w:ind w:left="1322" w:hanging="360"/>
      <w:jc w:val="both"/>
    </w:pPr>
    <w:rPr>
      <w:rFonts w:ascii="Times New Roman" w:eastAsia="Times New Roman" w:hAnsi="Times New Roman"/>
      <w:sz w:val="24"/>
      <w:szCs w:val="24"/>
    </w:rPr>
  </w:style>
  <w:style w:type="paragraph" w:customStyle="1" w:styleId="2f0">
    <w:name w:val="Стиль2"/>
    <w:basedOn w:val="2f"/>
    <w:rsid w:val="00E5234C"/>
    <w:pPr>
      <w:keepNext/>
      <w:keepLines/>
      <w:widowControl w:val="0"/>
      <w:suppressLineNumbers/>
      <w:tabs>
        <w:tab w:val="num" w:pos="432"/>
      </w:tabs>
      <w:spacing w:after="60"/>
      <w:ind w:left="432" w:hanging="432"/>
    </w:pPr>
    <w:rPr>
      <w:b/>
      <w:szCs w:val="20"/>
    </w:rPr>
  </w:style>
  <w:style w:type="paragraph" w:customStyle="1" w:styleId="220">
    <w:name w:val="Основной текст с отступом 22"/>
    <w:basedOn w:val="a1"/>
    <w:rsid w:val="00E5234C"/>
    <w:pPr>
      <w:spacing w:after="120" w:line="480" w:lineRule="auto"/>
      <w:ind w:left="283"/>
      <w:jc w:val="both"/>
    </w:pPr>
    <w:rPr>
      <w:rFonts w:ascii="Times New Roman" w:eastAsia="Times New Roman" w:hAnsi="Times New Roman"/>
      <w:sz w:val="24"/>
      <w:szCs w:val="24"/>
    </w:rPr>
  </w:style>
  <w:style w:type="paragraph" w:customStyle="1" w:styleId="3c">
    <w:name w:val="Стиль3 Знак"/>
    <w:basedOn w:val="220"/>
    <w:rsid w:val="00E5234C"/>
    <w:pPr>
      <w:widowControl w:val="0"/>
      <w:tabs>
        <w:tab w:val="num" w:pos="432"/>
      </w:tabs>
      <w:spacing w:after="0" w:line="240" w:lineRule="auto"/>
      <w:ind w:hanging="180"/>
      <w:textAlignment w:val="baseline"/>
    </w:pPr>
    <w:rPr>
      <w:szCs w:val="20"/>
    </w:rPr>
  </w:style>
  <w:style w:type="paragraph" w:customStyle="1" w:styleId="ConsNormal">
    <w:name w:val="ConsNormal"/>
    <w:rsid w:val="00E5234C"/>
    <w:pPr>
      <w:widowControl w:val="0"/>
      <w:suppressAutoHyphens/>
      <w:autoSpaceDE w:val="0"/>
      <w:spacing w:after="0" w:line="240" w:lineRule="auto"/>
      <w:ind w:left="709" w:right="19772" w:firstLine="720"/>
      <w:jc w:val="both"/>
    </w:pPr>
    <w:rPr>
      <w:rFonts w:ascii="Arial" w:eastAsia="Times New Roman" w:hAnsi="Arial" w:cs="Arial"/>
      <w:sz w:val="20"/>
      <w:szCs w:val="20"/>
      <w:lang w:eastAsia="zh-CN"/>
    </w:rPr>
  </w:style>
  <w:style w:type="paragraph" w:styleId="2f1">
    <w:name w:val="toc 2"/>
    <w:basedOn w:val="a1"/>
    <w:next w:val="a1"/>
    <w:rsid w:val="00E5234C"/>
    <w:pPr>
      <w:spacing w:after="0" w:line="240" w:lineRule="auto"/>
      <w:ind w:left="240"/>
    </w:pPr>
    <w:rPr>
      <w:rFonts w:ascii="Times New Roman" w:eastAsia="Times New Roman" w:hAnsi="Times New Roman"/>
      <w:smallCaps/>
      <w:sz w:val="20"/>
      <w:szCs w:val="20"/>
      <w:lang w:eastAsia="ru-RU"/>
    </w:rPr>
  </w:style>
  <w:style w:type="paragraph" w:styleId="21">
    <w:name w:val="List Bullet 2"/>
    <w:basedOn w:val="a1"/>
    <w:rsid w:val="00E5234C"/>
    <w:pPr>
      <w:numPr>
        <w:numId w:val="8"/>
      </w:numPr>
      <w:spacing w:after="60" w:line="240" w:lineRule="auto"/>
      <w:jc w:val="both"/>
    </w:pPr>
    <w:rPr>
      <w:rFonts w:ascii="Times New Roman" w:eastAsia="Times New Roman" w:hAnsi="Times New Roman"/>
      <w:sz w:val="24"/>
      <w:szCs w:val="20"/>
    </w:rPr>
  </w:style>
  <w:style w:type="paragraph" w:customStyle="1" w:styleId="320">
    <w:name w:val="Основной текст с отступом 32"/>
    <w:basedOn w:val="a1"/>
    <w:rsid w:val="00E5234C"/>
    <w:pPr>
      <w:keepNext/>
      <w:keepLines/>
      <w:widowControl w:val="0"/>
      <w:suppressLineNumbers/>
      <w:spacing w:after="0" w:line="240" w:lineRule="auto"/>
      <w:ind w:left="720"/>
      <w:jc w:val="both"/>
    </w:pPr>
    <w:rPr>
      <w:rFonts w:ascii="Times New Roman" w:eastAsia="Times New Roman" w:hAnsi="Times New Roman"/>
      <w:sz w:val="24"/>
      <w:szCs w:val="24"/>
    </w:rPr>
  </w:style>
  <w:style w:type="paragraph" w:styleId="1f7">
    <w:name w:val="toc 1"/>
    <w:basedOn w:val="a1"/>
    <w:next w:val="a1"/>
    <w:rsid w:val="00E5234C"/>
    <w:pPr>
      <w:keepNext/>
      <w:keepLines/>
      <w:widowControl w:val="0"/>
      <w:suppressLineNumbers/>
      <w:spacing w:before="120" w:after="120" w:line="240" w:lineRule="auto"/>
      <w:jc w:val="both"/>
    </w:pPr>
    <w:rPr>
      <w:rFonts w:ascii="Times New Roman" w:eastAsia="Times New Roman" w:hAnsi="Times New Roman"/>
      <w:bCs/>
      <w:caps/>
      <w:sz w:val="24"/>
      <w:szCs w:val="24"/>
    </w:rPr>
  </w:style>
  <w:style w:type="paragraph" w:styleId="3d">
    <w:name w:val="toc 3"/>
    <w:basedOn w:val="a1"/>
    <w:next w:val="a1"/>
    <w:rsid w:val="00E5234C"/>
    <w:pPr>
      <w:spacing w:after="0" w:line="240" w:lineRule="auto"/>
      <w:ind w:left="480"/>
    </w:pPr>
    <w:rPr>
      <w:rFonts w:ascii="Times New Roman" w:eastAsia="Times New Roman" w:hAnsi="Times New Roman"/>
      <w:i/>
      <w:iCs/>
      <w:sz w:val="20"/>
      <w:szCs w:val="20"/>
    </w:rPr>
  </w:style>
  <w:style w:type="paragraph" w:styleId="43">
    <w:name w:val="toc 4"/>
    <w:basedOn w:val="a1"/>
    <w:next w:val="a1"/>
    <w:rsid w:val="00E5234C"/>
    <w:pPr>
      <w:spacing w:after="0" w:line="240" w:lineRule="auto"/>
      <w:ind w:left="720"/>
      <w:jc w:val="both"/>
    </w:pPr>
    <w:rPr>
      <w:rFonts w:ascii="Times New Roman" w:eastAsia="Times New Roman" w:hAnsi="Times New Roman"/>
      <w:sz w:val="18"/>
      <w:szCs w:val="18"/>
    </w:rPr>
  </w:style>
  <w:style w:type="paragraph" w:styleId="52">
    <w:name w:val="toc 5"/>
    <w:basedOn w:val="a1"/>
    <w:next w:val="a1"/>
    <w:rsid w:val="00E5234C"/>
    <w:pPr>
      <w:spacing w:after="0" w:line="240" w:lineRule="auto"/>
      <w:ind w:left="960"/>
      <w:jc w:val="both"/>
    </w:pPr>
    <w:rPr>
      <w:rFonts w:ascii="Times New Roman" w:eastAsia="Times New Roman" w:hAnsi="Times New Roman"/>
      <w:sz w:val="18"/>
      <w:szCs w:val="18"/>
    </w:rPr>
  </w:style>
  <w:style w:type="paragraph" w:styleId="61">
    <w:name w:val="toc 6"/>
    <w:basedOn w:val="a1"/>
    <w:next w:val="a1"/>
    <w:rsid w:val="00E5234C"/>
    <w:pPr>
      <w:spacing w:after="0" w:line="240" w:lineRule="auto"/>
      <w:ind w:left="1200"/>
      <w:jc w:val="both"/>
    </w:pPr>
    <w:rPr>
      <w:rFonts w:ascii="Times New Roman" w:eastAsia="Times New Roman" w:hAnsi="Times New Roman"/>
      <w:sz w:val="18"/>
      <w:szCs w:val="18"/>
    </w:rPr>
  </w:style>
  <w:style w:type="paragraph" w:styleId="71">
    <w:name w:val="toc 7"/>
    <w:basedOn w:val="a1"/>
    <w:next w:val="a1"/>
    <w:rsid w:val="00E5234C"/>
    <w:pPr>
      <w:spacing w:after="0" w:line="240" w:lineRule="auto"/>
      <w:ind w:left="1440"/>
      <w:jc w:val="both"/>
    </w:pPr>
    <w:rPr>
      <w:rFonts w:ascii="Times New Roman" w:eastAsia="Times New Roman" w:hAnsi="Times New Roman"/>
      <w:sz w:val="18"/>
      <w:szCs w:val="18"/>
    </w:rPr>
  </w:style>
  <w:style w:type="paragraph" w:styleId="82">
    <w:name w:val="toc 8"/>
    <w:basedOn w:val="a1"/>
    <w:next w:val="a1"/>
    <w:rsid w:val="00E5234C"/>
    <w:pPr>
      <w:spacing w:after="0" w:line="240" w:lineRule="auto"/>
      <w:ind w:left="1680"/>
      <w:jc w:val="both"/>
    </w:pPr>
    <w:rPr>
      <w:rFonts w:ascii="Times New Roman" w:eastAsia="Times New Roman" w:hAnsi="Times New Roman"/>
      <w:sz w:val="18"/>
      <w:szCs w:val="18"/>
    </w:rPr>
  </w:style>
  <w:style w:type="paragraph" w:styleId="91">
    <w:name w:val="toc 9"/>
    <w:basedOn w:val="a1"/>
    <w:next w:val="a1"/>
    <w:rsid w:val="00E5234C"/>
    <w:pPr>
      <w:spacing w:after="0" w:line="240" w:lineRule="auto"/>
      <w:ind w:left="1920"/>
      <w:jc w:val="both"/>
    </w:pPr>
    <w:rPr>
      <w:rFonts w:ascii="Times New Roman" w:eastAsia="Times New Roman" w:hAnsi="Times New Roman"/>
      <w:sz w:val="18"/>
      <w:szCs w:val="18"/>
    </w:rPr>
  </w:style>
  <w:style w:type="paragraph" w:customStyle="1" w:styleId="2f2">
    <w:name w:val="Текст2"/>
    <w:basedOn w:val="a1"/>
    <w:rsid w:val="00E5234C"/>
    <w:pPr>
      <w:spacing w:after="0" w:line="240" w:lineRule="auto"/>
      <w:jc w:val="both"/>
    </w:pPr>
    <w:rPr>
      <w:rFonts w:ascii="Courier New" w:eastAsia="Times New Roman" w:hAnsi="Courier New" w:cs="Courier New"/>
      <w:sz w:val="20"/>
      <w:szCs w:val="20"/>
    </w:rPr>
  </w:style>
  <w:style w:type="paragraph" w:customStyle="1" w:styleId="221">
    <w:name w:val="Основной текст 22"/>
    <w:basedOn w:val="a1"/>
    <w:rsid w:val="00E5234C"/>
    <w:pPr>
      <w:spacing w:after="60" w:line="240" w:lineRule="auto"/>
      <w:ind w:left="1440" w:hanging="360"/>
      <w:jc w:val="both"/>
    </w:pPr>
    <w:rPr>
      <w:rFonts w:ascii="Times New Roman" w:eastAsia="Times New Roman" w:hAnsi="Times New Roman"/>
      <w:sz w:val="24"/>
      <w:szCs w:val="20"/>
    </w:rPr>
  </w:style>
  <w:style w:type="paragraph" w:styleId="32">
    <w:name w:val="List Bullet 3"/>
    <w:basedOn w:val="a1"/>
    <w:rsid w:val="00E5234C"/>
    <w:pPr>
      <w:numPr>
        <w:numId w:val="10"/>
      </w:numPr>
      <w:spacing w:after="60" w:line="240" w:lineRule="auto"/>
      <w:ind w:left="926" w:hanging="360"/>
      <w:jc w:val="both"/>
    </w:pPr>
    <w:rPr>
      <w:rFonts w:ascii="Times New Roman" w:eastAsia="Times New Roman" w:hAnsi="Times New Roman"/>
      <w:sz w:val="24"/>
      <w:szCs w:val="20"/>
    </w:rPr>
  </w:style>
  <w:style w:type="paragraph" w:styleId="44">
    <w:name w:val="List Bullet 4"/>
    <w:basedOn w:val="a1"/>
    <w:rsid w:val="00E5234C"/>
    <w:pPr>
      <w:spacing w:after="60" w:line="240" w:lineRule="auto"/>
      <w:ind w:left="1209" w:hanging="432"/>
      <w:jc w:val="both"/>
    </w:pPr>
    <w:rPr>
      <w:rFonts w:ascii="Times New Roman" w:eastAsia="Times New Roman" w:hAnsi="Times New Roman"/>
      <w:sz w:val="24"/>
      <w:szCs w:val="20"/>
    </w:rPr>
  </w:style>
  <w:style w:type="paragraph" w:styleId="53">
    <w:name w:val="List Bullet 5"/>
    <w:basedOn w:val="a1"/>
    <w:rsid w:val="00E5234C"/>
    <w:pPr>
      <w:spacing w:after="60" w:line="240" w:lineRule="auto"/>
      <w:ind w:left="1492" w:hanging="360"/>
      <w:jc w:val="both"/>
    </w:pPr>
    <w:rPr>
      <w:rFonts w:ascii="Times New Roman" w:eastAsia="Times New Roman" w:hAnsi="Times New Roman"/>
      <w:sz w:val="24"/>
      <w:szCs w:val="20"/>
    </w:rPr>
  </w:style>
  <w:style w:type="paragraph" w:customStyle="1" w:styleId="20">
    <w:name w:val="Нумерованный список2"/>
    <w:basedOn w:val="a1"/>
    <w:rsid w:val="00E5234C"/>
    <w:pPr>
      <w:numPr>
        <w:numId w:val="7"/>
      </w:numPr>
      <w:spacing w:after="60" w:line="240" w:lineRule="auto"/>
      <w:ind w:left="360" w:firstLine="0"/>
      <w:jc w:val="both"/>
    </w:pPr>
    <w:rPr>
      <w:rFonts w:ascii="Times New Roman" w:eastAsia="Times New Roman" w:hAnsi="Times New Roman"/>
      <w:sz w:val="24"/>
      <w:szCs w:val="20"/>
    </w:rPr>
  </w:style>
  <w:style w:type="paragraph" w:styleId="31">
    <w:name w:val="List Number 3"/>
    <w:basedOn w:val="a1"/>
    <w:rsid w:val="00E5234C"/>
    <w:pPr>
      <w:numPr>
        <w:numId w:val="6"/>
      </w:numPr>
      <w:spacing w:after="60" w:line="240" w:lineRule="auto"/>
      <w:ind w:left="926" w:firstLine="0"/>
      <w:jc w:val="both"/>
    </w:pPr>
    <w:rPr>
      <w:rFonts w:ascii="Times New Roman" w:eastAsia="Times New Roman" w:hAnsi="Times New Roman"/>
      <w:sz w:val="24"/>
      <w:szCs w:val="20"/>
    </w:rPr>
  </w:style>
  <w:style w:type="paragraph" w:styleId="40">
    <w:name w:val="List Number 4"/>
    <w:basedOn w:val="a1"/>
    <w:rsid w:val="00E5234C"/>
    <w:pPr>
      <w:numPr>
        <w:numId w:val="5"/>
      </w:numPr>
      <w:spacing w:after="60" w:line="240" w:lineRule="auto"/>
      <w:ind w:left="1209" w:firstLine="0"/>
      <w:jc w:val="both"/>
    </w:pPr>
    <w:rPr>
      <w:rFonts w:ascii="Times New Roman" w:eastAsia="Times New Roman" w:hAnsi="Times New Roman"/>
      <w:sz w:val="24"/>
      <w:szCs w:val="20"/>
    </w:rPr>
  </w:style>
  <w:style w:type="paragraph" w:styleId="50">
    <w:name w:val="List Number 5"/>
    <w:basedOn w:val="a1"/>
    <w:rsid w:val="00E5234C"/>
    <w:pPr>
      <w:numPr>
        <w:numId w:val="9"/>
      </w:numPr>
      <w:spacing w:after="60" w:line="240" w:lineRule="auto"/>
      <w:ind w:left="1492" w:firstLine="0"/>
      <w:jc w:val="both"/>
    </w:pPr>
    <w:rPr>
      <w:rFonts w:ascii="Times New Roman" w:eastAsia="Times New Roman" w:hAnsi="Times New Roman"/>
      <w:sz w:val="24"/>
      <w:szCs w:val="20"/>
    </w:rPr>
  </w:style>
  <w:style w:type="paragraph" w:customStyle="1" w:styleId="a0">
    <w:name w:val="Раздел"/>
    <w:basedOn w:val="a1"/>
    <w:rsid w:val="00E5234C"/>
    <w:pPr>
      <w:numPr>
        <w:numId w:val="4"/>
      </w:numPr>
      <w:spacing w:before="120" w:after="120" w:line="240" w:lineRule="auto"/>
      <w:ind w:left="720" w:hanging="720"/>
      <w:jc w:val="center"/>
    </w:pPr>
    <w:rPr>
      <w:rFonts w:ascii="Arial Narrow" w:eastAsia="Times New Roman" w:hAnsi="Arial Narrow"/>
      <w:b/>
      <w:sz w:val="28"/>
      <w:szCs w:val="20"/>
    </w:rPr>
  </w:style>
  <w:style w:type="paragraph" w:customStyle="1" w:styleId="30">
    <w:name w:val="Раздел 3"/>
    <w:basedOn w:val="a1"/>
    <w:rsid w:val="00E5234C"/>
    <w:pPr>
      <w:numPr>
        <w:numId w:val="3"/>
      </w:numPr>
      <w:spacing w:before="120" w:after="120" w:line="240" w:lineRule="auto"/>
      <w:ind w:left="360" w:firstLine="0"/>
      <w:jc w:val="center"/>
    </w:pPr>
    <w:rPr>
      <w:rFonts w:ascii="Times New Roman" w:eastAsia="Times New Roman" w:hAnsi="Times New Roman"/>
      <w:b/>
      <w:sz w:val="24"/>
      <w:szCs w:val="20"/>
    </w:rPr>
  </w:style>
  <w:style w:type="paragraph" w:customStyle="1" w:styleId="a">
    <w:name w:val="Условия контракта"/>
    <w:basedOn w:val="a1"/>
    <w:rsid w:val="00E5234C"/>
    <w:pPr>
      <w:numPr>
        <w:numId w:val="2"/>
      </w:numPr>
      <w:spacing w:before="240" w:after="120" w:line="240" w:lineRule="auto"/>
      <w:ind w:left="567" w:hanging="567"/>
      <w:jc w:val="both"/>
    </w:pPr>
    <w:rPr>
      <w:rFonts w:ascii="Times New Roman" w:eastAsia="Times New Roman" w:hAnsi="Times New Roman"/>
      <w:b/>
      <w:sz w:val="24"/>
      <w:szCs w:val="20"/>
    </w:rPr>
  </w:style>
  <w:style w:type="paragraph" w:customStyle="1" w:styleId="Instruction">
    <w:name w:val="Instruction"/>
    <w:basedOn w:val="221"/>
    <w:rsid w:val="00E5234C"/>
    <w:pPr>
      <w:spacing w:before="180"/>
      <w:ind w:left="567" w:hanging="567"/>
    </w:pPr>
    <w:rPr>
      <w:b/>
    </w:rPr>
  </w:style>
  <w:style w:type="paragraph" w:customStyle="1" w:styleId="3e">
    <w:name w:val="Стиль3"/>
    <w:basedOn w:val="220"/>
    <w:rsid w:val="00E5234C"/>
    <w:pPr>
      <w:widowControl w:val="0"/>
      <w:tabs>
        <w:tab w:val="num" w:pos="567"/>
      </w:tabs>
      <w:spacing w:after="0" w:line="240" w:lineRule="auto"/>
      <w:ind w:left="1080"/>
      <w:textAlignment w:val="baseline"/>
    </w:pPr>
    <w:rPr>
      <w:szCs w:val="20"/>
    </w:rPr>
  </w:style>
  <w:style w:type="paragraph" w:customStyle="1" w:styleId="2-11">
    <w:name w:val="содержание2-11"/>
    <w:basedOn w:val="a1"/>
    <w:rsid w:val="00E5234C"/>
    <w:pPr>
      <w:spacing w:after="60" w:line="240" w:lineRule="auto"/>
      <w:jc w:val="both"/>
    </w:pPr>
    <w:rPr>
      <w:rFonts w:ascii="Times New Roman" w:eastAsia="Times New Roman" w:hAnsi="Times New Roman"/>
      <w:sz w:val="24"/>
      <w:szCs w:val="24"/>
    </w:rPr>
  </w:style>
  <w:style w:type="paragraph" w:customStyle="1" w:styleId="1f8">
    <w:name w:val="Маркированный список1"/>
    <w:basedOn w:val="a1"/>
    <w:rsid w:val="00E5234C"/>
    <w:pPr>
      <w:widowControl w:val="0"/>
      <w:spacing w:after="60" w:line="240" w:lineRule="auto"/>
      <w:jc w:val="both"/>
    </w:pPr>
    <w:rPr>
      <w:rFonts w:ascii="Times New Roman" w:eastAsia="Times New Roman" w:hAnsi="Times New Roman"/>
      <w:sz w:val="24"/>
      <w:szCs w:val="24"/>
    </w:rPr>
  </w:style>
  <w:style w:type="paragraph" w:customStyle="1" w:styleId="2f3">
    <w:name w:val="Заголовок 2 со списком"/>
    <w:basedOn w:val="2"/>
    <w:next w:val="a1"/>
    <w:rsid w:val="00E5234C"/>
    <w:pPr>
      <w:keepLines w:val="0"/>
      <w:numPr>
        <w:ilvl w:val="0"/>
        <w:numId w:val="0"/>
      </w:numPr>
      <w:spacing w:before="0" w:line="360" w:lineRule="auto"/>
      <w:ind w:left="360" w:hanging="360"/>
      <w:jc w:val="center"/>
    </w:pPr>
    <w:rPr>
      <w:rFonts w:ascii="Times New Roman" w:hAnsi="Times New Roman" w:cs="Times New Roman"/>
      <w:b w:val="0"/>
      <w:color w:val="auto"/>
      <w:sz w:val="24"/>
      <w:szCs w:val="24"/>
    </w:rPr>
  </w:style>
  <w:style w:type="paragraph" w:customStyle="1" w:styleId="3f">
    <w:name w:val="Заголовок 3 со списком"/>
    <w:basedOn w:val="3"/>
    <w:rsid w:val="00E5234C"/>
    <w:pPr>
      <w:numPr>
        <w:ilvl w:val="0"/>
        <w:numId w:val="0"/>
      </w:numPr>
      <w:ind w:left="1440" w:hanging="360"/>
    </w:pPr>
  </w:style>
  <w:style w:type="paragraph" w:customStyle="1" w:styleId="afff6">
    <w:name w:val="текст таблицы"/>
    <w:basedOn w:val="a1"/>
    <w:rsid w:val="00E5234C"/>
    <w:pPr>
      <w:spacing w:before="120" w:after="0" w:line="240" w:lineRule="auto"/>
      <w:ind w:right="-102"/>
      <w:jc w:val="both"/>
    </w:pPr>
    <w:rPr>
      <w:rFonts w:ascii="Times New Roman" w:eastAsia="Times New Roman" w:hAnsi="Times New Roman"/>
      <w:sz w:val="24"/>
      <w:szCs w:val="24"/>
    </w:rPr>
  </w:style>
  <w:style w:type="paragraph" w:customStyle="1" w:styleId="afff7">
    <w:name w:val="ТЛ_Заказчик"/>
    <w:basedOn w:val="a1"/>
    <w:rsid w:val="00E5234C"/>
    <w:pPr>
      <w:spacing w:after="0" w:line="240" w:lineRule="auto"/>
      <w:jc w:val="center"/>
    </w:pPr>
    <w:rPr>
      <w:rFonts w:ascii="Times New Roman" w:eastAsia="Times New Roman" w:hAnsi="Times New Roman"/>
      <w:sz w:val="28"/>
      <w:szCs w:val="28"/>
    </w:rPr>
  </w:style>
  <w:style w:type="paragraph" w:customStyle="1" w:styleId="afff8">
    <w:name w:val="ТЛ_Утверждаю"/>
    <w:basedOn w:val="a1"/>
    <w:rsid w:val="00E5234C"/>
    <w:pPr>
      <w:spacing w:after="0" w:line="240" w:lineRule="auto"/>
      <w:ind w:left="4860"/>
      <w:jc w:val="center"/>
    </w:pPr>
    <w:rPr>
      <w:rFonts w:ascii="Times New Roman" w:eastAsia="Times New Roman" w:hAnsi="Times New Roman"/>
      <w:sz w:val="28"/>
      <w:szCs w:val="28"/>
    </w:rPr>
  </w:style>
  <w:style w:type="paragraph" w:customStyle="1" w:styleId="afff9">
    <w:name w:val="ТЛ_Название"/>
    <w:basedOn w:val="a1"/>
    <w:rsid w:val="00E5234C"/>
    <w:pPr>
      <w:spacing w:after="0" w:line="240" w:lineRule="auto"/>
      <w:jc w:val="center"/>
    </w:pPr>
    <w:rPr>
      <w:rFonts w:ascii="Times New Roman" w:eastAsia="Times New Roman" w:hAnsi="Times New Roman"/>
      <w:b/>
      <w:sz w:val="28"/>
      <w:szCs w:val="28"/>
    </w:rPr>
  </w:style>
  <w:style w:type="paragraph" w:customStyle="1" w:styleId="afffa">
    <w:name w:val="ТЛ_Город и Дата"/>
    <w:basedOn w:val="a1"/>
    <w:rsid w:val="00E5234C"/>
    <w:pPr>
      <w:spacing w:after="0" w:line="240" w:lineRule="auto"/>
      <w:jc w:val="center"/>
    </w:pPr>
    <w:rPr>
      <w:rFonts w:ascii="Times New Roman" w:eastAsia="Times New Roman" w:hAnsi="Times New Roman"/>
      <w:sz w:val="28"/>
      <w:szCs w:val="28"/>
    </w:rPr>
  </w:style>
  <w:style w:type="paragraph" w:customStyle="1" w:styleId="afffb">
    <w:name w:val="АД_Наименование Разделов"/>
    <w:basedOn w:val="1"/>
    <w:rsid w:val="00E5234C"/>
    <w:pPr>
      <w:keepLines w:val="0"/>
      <w:numPr>
        <w:numId w:val="0"/>
      </w:numPr>
      <w:spacing w:before="240" w:after="60"/>
      <w:jc w:val="center"/>
    </w:pPr>
    <w:rPr>
      <w:rFonts w:ascii="Times New Roman" w:hAnsi="Times New Roman" w:cs="Times New Roman"/>
      <w:bCs w:val="0"/>
      <w:color w:val="auto"/>
      <w:kern w:val="2"/>
      <w:szCs w:val="20"/>
    </w:rPr>
  </w:style>
  <w:style w:type="paragraph" w:customStyle="1" w:styleId="afffc">
    <w:name w:val="АД_Наименование главы с нумерацией"/>
    <w:basedOn w:val="2f3"/>
    <w:rsid w:val="00E5234C"/>
    <w:rPr>
      <w:b/>
    </w:rPr>
  </w:style>
  <w:style w:type="paragraph" w:customStyle="1" w:styleId="afffd">
    <w:name w:val="АД_Наименование главы без нумерации"/>
    <w:basedOn w:val="2"/>
    <w:rsid w:val="00E5234C"/>
    <w:pPr>
      <w:keepLines w:val="0"/>
      <w:numPr>
        <w:ilvl w:val="0"/>
        <w:numId w:val="0"/>
      </w:numPr>
      <w:spacing w:before="0" w:line="240" w:lineRule="auto"/>
      <w:jc w:val="center"/>
    </w:pPr>
    <w:rPr>
      <w:rFonts w:ascii="Times New Roman" w:hAnsi="Times New Roman" w:cs="Times New Roman"/>
      <w:color w:val="auto"/>
      <w:sz w:val="24"/>
      <w:szCs w:val="24"/>
    </w:rPr>
  </w:style>
  <w:style w:type="paragraph" w:customStyle="1" w:styleId="afffe">
    <w:name w:val="АД_Нумерованный пункт"/>
    <w:basedOn w:val="3f"/>
    <w:rsid w:val="00E5234C"/>
    <w:pPr>
      <w:ind w:left="720" w:hanging="720"/>
    </w:pPr>
    <w:rPr>
      <w:rFonts w:ascii="Times New Roman" w:hAnsi="Times New Roman" w:cs="Times New Roman"/>
    </w:rPr>
  </w:style>
  <w:style w:type="paragraph" w:customStyle="1" w:styleId="affff">
    <w:name w:val="АД_Нумерованный подпункт"/>
    <w:basedOn w:val="a1"/>
    <w:rsid w:val="00E5234C"/>
    <w:pPr>
      <w:spacing w:after="0" w:line="240" w:lineRule="auto"/>
      <w:ind w:left="720" w:hanging="720"/>
      <w:jc w:val="both"/>
    </w:pPr>
    <w:rPr>
      <w:rFonts w:ascii="Times New Roman" w:eastAsia="Times New Roman" w:hAnsi="Times New Roman"/>
      <w:sz w:val="24"/>
      <w:szCs w:val="24"/>
    </w:rPr>
  </w:style>
  <w:style w:type="paragraph" w:customStyle="1" w:styleId="affff0">
    <w:name w:val="АД_Основной текст"/>
    <w:basedOn w:val="a1"/>
    <w:rsid w:val="00E5234C"/>
    <w:pPr>
      <w:spacing w:after="0" w:line="240" w:lineRule="auto"/>
      <w:ind w:firstLine="567"/>
      <w:jc w:val="both"/>
    </w:pPr>
    <w:rPr>
      <w:rFonts w:ascii="Times New Roman" w:eastAsia="Times New Roman" w:hAnsi="Times New Roman"/>
      <w:sz w:val="24"/>
      <w:szCs w:val="24"/>
    </w:rPr>
  </w:style>
  <w:style w:type="paragraph" w:customStyle="1" w:styleId="1f9">
    <w:name w:val="Стиль АД_Список 1"/>
    <w:basedOn w:val="a1"/>
    <w:rsid w:val="00E5234C"/>
    <w:pPr>
      <w:spacing w:after="0" w:line="240" w:lineRule="auto"/>
      <w:ind w:left="1224" w:hanging="504"/>
      <w:jc w:val="both"/>
    </w:pPr>
    <w:rPr>
      <w:rFonts w:ascii="Times New Roman" w:eastAsia="Times New Roman" w:hAnsi="Times New Roman"/>
      <w:b/>
      <w:bCs/>
      <w:i/>
      <w:iCs/>
      <w:sz w:val="24"/>
      <w:szCs w:val="24"/>
    </w:rPr>
  </w:style>
  <w:style w:type="paragraph" w:customStyle="1" w:styleId="affff1">
    <w:name w:val="АД_Заголовки таблиц"/>
    <w:basedOn w:val="a1"/>
    <w:rsid w:val="00E5234C"/>
    <w:pPr>
      <w:spacing w:after="0" w:line="240" w:lineRule="auto"/>
      <w:jc w:val="center"/>
    </w:pPr>
    <w:rPr>
      <w:rFonts w:ascii="Times New Roman" w:eastAsia="Times New Roman" w:hAnsi="Times New Roman"/>
      <w:b/>
      <w:bCs/>
      <w:sz w:val="24"/>
      <w:szCs w:val="24"/>
    </w:rPr>
  </w:style>
  <w:style w:type="paragraph" w:styleId="affff2">
    <w:name w:val="toa heading"/>
    <w:basedOn w:val="1"/>
    <w:next w:val="a1"/>
    <w:rsid w:val="00E5234C"/>
    <w:pPr>
      <w:numPr>
        <w:numId w:val="0"/>
      </w:numPr>
      <w:spacing w:line="276" w:lineRule="auto"/>
    </w:pPr>
    <w:rPr>
      <w:rFonts w:cs="Times New Roman"/>
    </w:rPr>
  </w:style>
  <w:style w:type="paragraph" w:customStyle="1" w:styleId="affff3">
    <w:name w:val="АД_Основной текст по центру полужирный"/>
    <w:basedOn w:val="a1"/>
    <w:rsid w:val="00E5234C"/>
    <w:pPr>
      <w:spacing w:after="0" w:line="240" w:lineRule="auto"/>
      <w:ind w:firstLine="567"/>
      <w:jc w:val="center"/>
    </w:pPr>
    <w:rPr>
      <w:rFonts w:ascii="Times New Roman" w:eastAsia="Times New Roman" w:hAnsi="Times New Roman"/>
      <w:b/>
      <w:sz w:val="24"/>
      <w:szCs w:val="24"/>
    </w:rPr>
  </w:style>
  <w:style w:type="paragraph" w:customStyle="1" w:styleId="3f0">
    <w:name w:val="АД_Текст отступ 3"/>
    <w:basedOn w:val="a1"/>
    <w:rsid w:val="00E5234C"/>
    <w:pPr>
      <w:spacing w:after="0" w:line="240" w:lineRule="auto"/>
      <w:ind w:left="1418"/>
      <w:jc w:val="both"/>
    </w:pPr>
    <w:rPr>
      <w:rFonts w:ascii="Times New Roman" w:eastAsia="Times New Roman" w:hAnsi="Times New Roman"/>
      <w:sz w:val="24"/>
      <w:szCs w:val="24"/>
    </w:rPr>
  </w:style>
  <w:style w:type="paragraph" w:customStyle="1" w:styleId="45">
    <w:name w:val="АД_Нумерованный подпункт 4 уровня"/>
    <w:basedOn w:val="affff"/>
    <w:rsid w:val="00E5234C"/>
    <w:pPr>
      <w:ind w:left="993" w:hanging="993"/>
    </w:pPr>
  </w:style>
  <w:style w:type="paragraph" w:customStyle="1" w:styleId="affff4">
    <w:name w:val="АД_Список абв"/>
    <w:basedOn w:val="a1"/>
    <w:rsid w:val="00E5234C"/>
    <w:pPr>
      <w:spacing w:after="0" w:line="240" w:lineRule="auto"/>
      <w:ind w:left="1429" w:hanging="360"/>
      <w:jc w:val="both"/>
    </w:pPr>
    <w:rPr>
      <w:rFonts w:ascii="Times New Roman" w:eastAsia="Times New Roman" w:hAnsi="Times New Roman"/>
      <w:sz w:val="24"/>
      <w:szCs w:val="24"/>
    </w:rPr>
  </w:style>
  <w:style w:type="paragraph" w:customStyle="1" w:styleId="1fa">
    <w:name w:val="Обычный1"/>
    <w:rsid w:val="00E5234C"/>
    <w:pPr>
      <w:widowControl w:val="0"/>
      <w:suppressAutoHyphens/>
      <w:snapToGrid w:val="0"/>
      <w:spacing w:after="0" w:line="300" w:lineRule="auto"/>
      <w:ind w:firstLine="720"/>
      <w:jc w:val="both"/>
    </w:pPr>
    <w:rPr>
      <w:rFonts w:ascii="Times New Roman" w:eastAsia="Times New Roman" w:hAnsi="Times New Roman" w:cs="Times New Roman"/>
      <w:sz w:val="24"/>
      <w:szCs w:val="20"/>
      <w:lang w:eastAsia="zh-CN"/>
    </w:rPr>
  </w:style>
  <w:style w:type="paragraph" w:customStyle="1" w:styleId="10">
    <w:name w:val="Цитата1"/>
    <w:basedOn w:val="a1"/>
    <w:rsid w:val="00E5234C"/>
    <w:pPr>
      <w:numPr>
        <w:numId w:val="11"/>
      </w:numPr>
      <w:spacing w:after="120" w:line="240" w:lineRule="auto"/>
      <w:ind w:left="1440" w:right="1440" w:firstLine="0"/>
      <w:jc w:val="both"/>
    </w:pPr>
    <w:rPr>
      <w:rFonts w:ascii="Times New Roman" w:eastAsia="Times New Roman" w:hAnsi="Times New Roman"/>
      <w:sz w:val="24"/>
      <w:szCs w:val="20"/>
    </w:rPr>
  </w:style>
  <w:style w:type="paragraph" w:customStyle="1" w:styleId="Heading">
    <w:name w:val="Heading"/>
    <w:rsid w:val="00E5234C"/>
    <w:pPr>
      <w:suppressAutoHyphens/>
      <w:spacing w:after="0" w:line="240" w:lineRule="auto"/>
    </w:pPr>
    <w:rPr>
      <w:rFonts w:ascii="Arial" w:eastAsia="Times New Roman" w:hAnsi="Arial" w:cs="Arial"/>
      <w:b/>
      <w:szCs w:val="20"/>
      <w:lang w:eastAsia="zh-CN"/>
    </w:rPr>
  </w:style>
  <w:style w:type="paragraph" w:customStyle="1" w:styleId="WW-2">
    <w:name w:val="WW-Основной текст с отступом 2"/>
    <w:basedOn w:val="a1"/>
    <w:rsid w:val="00E5234C"/>
    <w:pPr>
      <w:spacing w:after="0" w:line="240" w:lineRule="auto"/>
      <w:ind w:left="-540"/>
      <w:jc w:val="both"/>
    </w:pPr>
    <w:rPr>
      <w:rFonts w:ascii="Arial" w:eastAsia="Times New Roman" w:hAnsi="Arial" w:cs="Arial"/>
      <w:sz w:val="18"/>
      <w:szCs w:val="24"/>
    </w:rPr>
  </w:style>
  <w:style w:type="paragraph" w:customStyle="1" w:styleId="WW-3">
    <w:name w:val="WW-Основной текст с отступом 3"/>
    <w:basedOn w:val="a1"/>
    <w:rsid w:val="00E5234C"/>
    <w:pPr>
      <w:spacing w:after="0" w:line="240" w:lineRule="auto"/>
      <w:ind w:left="-540"/>
      <w:jc w:val="both"/>
    </w:pPr>
    <w:rPr>
      <w:rFonts w:ascii="Arial" w:eastAsia="Times New Roman" w:hAnsi="Arial" w:cs="Arial"/>
      <w:sz w:val="17"/>
      <w:szCs w:val="24"/>
    </w:rPr>
  </w:style>
  <w:style w:type="paragraph" w:customStyle="1" w:styleId="affff5">
    <w:name w:val="Список нум."/>
    <w:basedOn w:val="a1"/>
    <w:rsid w:val="00E5234C"/>
    <w:pPr>
      <w:keepNext/>
      <w:spacing w:before="120" w:after="120" w:line="360" w:lineRule="auto"/>
      <w:ind w:left="360" w:hanging="360"/>
    </w:pPr>
    <w:rPr>
      <w:rFonts w:ascii="Arial" w:eastAsia="Times New Roman" w:hAnsi="Arial"/>
      <w:sz w:val="24"/>
      <w:szCs w:val="20"/>
    </w:rPr>
  </w:style>
  <w:style w:type="paragraph" w:customStyle="1" w:styleId="1VI">
    <w:name w:val="Заголовок 1 (раздел VI)"/>
    <w:basedOn w:val="1"/>
    <w:rsid w:val="00E5234C"/>
    <w:pPr>
      <w:widowControl w:val="0"/>
      <w:numPr>
        <w:numId w:val="0"/>
      </w:numPr>
      <w:spacing w:before="240" w:after="60"/>
      <w:ind w:left="1322" w:right="567" w:firstLine="709"/>
      <w:jc w:val="center"/>
    </w:pPr>
    <w:rPr>
      <w:rFonts w:ascii="Arial" w:hAnsi="Arial" w:cs="Arial"/>
      <w:color w:val="auto"/>
      <w:kern w:val="2"/>
      <w:szCs w:val="32"/>
    </w:rPr>
  </w:style>
  <w:style w:type="paragraph" w:customStyle="1" w:styleId="FR1">
    <w:name w:val="FR1"/>
    <w:rsid w:val="00E5234C"/>
    <w:pPr>
      <w:widowControl w:val="0"/>
      <w:numPr>
        <w:numId w:val="12"/>
      </w:numPr>
      <w:suppressAutoHyphens/>
      <w:spacing w:before="200" w:after="0" w:line="240" w:lineRule="auto"/>
      <w:ind w:left="40" w:firstLine="680"/>
      <w:jc w:val="both"/>
    </w:pPr>
    <w:rPr>
      <w:rFonts w:ascii="Arial" w:eastAsia="Times New Roman" w:hAnsi="Arial" w:cs="Arial"/>
      <w:sz w:val="20"/>
      <w:szCs w:val="20"/>
      <w:lang w:eastAsia="zh-CN"/>
    </w:rPr>
  </w:style>
  <w:style w:type="paragraph" w:customStyle="1" w:styleId="ConsPlusNormal">
    <w:name w:val="ConsPlusNormal"/>
    <w:rsid w:val="00E5234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R2">
    <w:name w:val="FR2"/>
    <w:rsid w:val="00E5234C"/>
    <w:pPr>
      <w:widowControl w:val="0"/>
      <w:suppressAutoHyphens/>
      <w:spacing w:before="20" w:after="0" w:line="240" w:lineRule="auto"/>
      <w:jc w:val="center"/>
    </w:pPr>
    <w:rPr>
      <w:rFonts w:ascii="Arial" w:eastAsia="Times New Roman" w:hAnsi="Arial" w:cs="Arial"/>
      <w:sz w:val="24"/>
      <w:szCs w:val="20"/>
      <w:lang w:eastAsia="zh-CN"/>
    </w:rPr>
  </w:style>
  <w:style w:type="paragraph" w:styleId="affff6">
    <w:name w:val="footnote text"/>
    <w:basedOn w:val="a1"/>
    <w:link w:val="1fb"/>
    <w:uiPriority w:val="99"/>
    <w:rsid w:val="00E5234C"/>
    <w:pPr>
      <w:spacing w:after="0" w:line="240" w:lineRule="auto"/>
    </w:pPr>
    <w:rPr>
      <w:rFonts w:ascii="Times New Roman" w:eastAsia="Times New Roman" w:hAnsi="Times New Roman"/>
      <w:sz w:val="20"/>
      <w:szCs w:val="20"/>
    </w:rPr>
  </w:style>
  <w:style w:type="character" w:customStyle="1" w:styleId="1fb">
    <w:name w:val="Текст сноски Знак1"/>
    <w:basedOn w:val="a2"/>
    <w:link w:val="affff6"/>
    <w:uiPriority w:val="99"/>
    <w:rsid w:val="00E5234C"/>
    <w:rPr>
      <w:rFonts w:ascii="Times New Roman" w:eastAsia="Times New Roman" w:hAnsi="Times New Roman" w:cs="Times New Roman"/>
      <w:sz w:val="20"/>
      <w:szCs w:val="20"/>
      <w:lang w:eastAsia="zh-CN"/>
    </w:rPr>
  </w:style>
  <w:style w:type="paragraph" w:customStyle="1" w:styleId="3f1">
    <w:name w:val="Стиль3 Знак Знак"/>
    <w:basedOn w:val="220"/>
    <w:rsid w:val="00E5234C"/>
    <w:pPr>
      <w:widowControl w:val="0"/>
      <w:spacing w:after="0" w:line="240" w:lineRule="auto"/>
      <w:ind w:left="0"/>
      <w:textAlignment w:val="baseline"/>
    </w:pPr>
    <w:rPr>
      <w:szCs w:val="20"/>
    </w:rPr>
  </w:style>
  <w:style w:type="paragraph" w:customStyle="1" w:styleId="03zagolovok2">
    <w:name w:val="03zagolovok2"/>
    <w:basedOn w:val="a1"/>
    <w:rsid w:val="00E5234C"/>
    <w:pPr>
      <w:keepNext/>
      <w:spacing w:before="360" w:after="120" w:line="360" w:lineRule="atLeast"/>
    </w:pPr>
    <w:rPr>
      <w:rFonts w:ascii="GaramondC" w:eastAsia="Times New Roman" w:hAnsi="GaramondC"/>
      <w:b/>
      <w:color w:val="000000"/>
      <w:sz w:val="28"/>
      <w:szCs w:val="28"/>
    </w:rPr>
  </w:style>
  <w:style w:type="paragraph" w:styleId="affff7">
    <w:name w:val="Title"/>
    <w:basedOn w:val="a1"/>
    <w:next w:val="affff8"/>
    <w:link w:val="2f4"/>
    <w:qFormat/>
    <w:rsid w:val="00E5234C"/>
    <w:pPr>
      <w:widowControl w:val="0"/>
      <w:shd w:val="clear" w:color="auto" w:fill="FFFFFF"/>
      <w:autoSpaceDE w:val="0"/>
      <w:spacing w:after="0" w:line="240" w:lineRule="auto"/>
      <w:ind w:left="72"/>
      <w:jc w:val="center"/>
    </w:pPr>
    <w:rPr>
      <w:rFonts w:ascii="Times New Roman" w:eastAsia="Times New Roman" w:hAnsi="Times New Roman"/>
      <w:bCs/>
      <w:color w:val="000000"/>
      <w:spacing w:val="13"/>
      <w:sz w:val="24"/>
      <w:szCs w:val="20"/>
    </w:rPr>
  </w:style>
  <w:style w:type="character" w:customStyle="1" w:styleId="2f4">
    <w:name w:val="Название Знак2"/>
    <w:basedOn w:val="a2"/>
    <w:link w:val="affff7"/>
    <w:rsid w:val="00E5234C"/>
    <w:rPr>
      <w:rFonts w:ascii="Times New Roman" w:eastAsia="Times New Roman" w:hAnsi="Times New Roman" w:cs="Times New Roman"/>
      <w:bCs/>
      <w:color w:val="000000"/>
      <w:spacing w:val="13"/>
      <w:sz w:val="24"/>
      <w:szCs w:val="20"/>
      <w:shd w:val="clear" w:color="auto" w:fill="FFFFFF"/>
      <w:lang w:eastAsia="zh-CN"/>
    </w:rPr>
  </w:style>
  <w:style w:type="paragraph" w:styleId="affff8">
    <w:name w:val="Subtitle"/>
    <w:basedOn w:val="aff6"/>
    <w:next w:val="aff7"/>
    <w:link w:val="affff9"/>
    <w:qFormat/>
    <w:rsid w:val="00E5234C"/>
    <w:pPr>
      <w:jc w:val="center"/>
    </w:pPr>
    <w:rPr>
      <w:i/>
      <w:iCs/>
    </w:rPr>
  </w:style>
  <w:style w:type="character" w:customStyle="1" w:styleId="affff9">
    <w:name w:val="Подзаголовок Знак"/>
    <w:basedOn w:val="a2"/>
    <w:link w:val="affff8"/>
    <w:rsid w:val="00E5234C"/>
    <w:rPr>
      <w:rFonts w:ascii="Arial" w:eastAsia="Microsoft YaHei" w:hAnsi="Arial" w:cs="Mangal"/>
      <w:i/>
      <w:iCs/>
      <w:sz w:val="28"/>
      <w:szCs w:val="28"/>
      <w:lang w:eastAsia="zh-CN"/>
    </w:rPr>
  </w:style>
  <w:style w:type="paragraph" w:customStyle="1" w:styleId="affffa">
    <w:name w:val="текст"/>
    <w:rsid w:val="00E5234C"/>
    <w:pPr>
      <w:suppressAutoHyphens/>
      <w:autoSpaceDE w:val="0"/>
      <w:spacing w:after="0" w:line="240" w:lineRule="auto"/>
      <w:jc w:val="both"/>
    </w:pPr>
    <w:rPr>
      <w:rFonts w:ascii="SchoolBookC" w:eastAsia="Times New Roman" w:hAnsi="SchoolBookC" w:cs="SchoolBookC"/>
      <w:color w:val="000000"/>
      <w:sz w:val="24"/>
      <w:szCs w:val="20"/>
      <w:lang w:eastAsia="zh-CN"/>
    </w:rPr>
  </w:style>
  <w:style w:type="paragraph" w:customStyle="1" w:styleId="1fc">
    <w:name w:val="текст1"/>
    <w:rsid w:val="00E5234C"/>
    <w:pPr>
      <w:suppressAutoHyphens/>
      <w:autoSpaceDE w:val="0"/>
      <w:spacing w:after="0" w:line="240" w:lineRule="auto"/>
      <w:ind w:firstLine="397"/>
      <w:jc w:val="both"/>
    </w:pPr>
    <w:rPr>
      <w:rFonts w:ascii="SchoolBookC" w:eastAsia="Times New Roman" w:hAnsi="SchoolBookC" w:cs="SchoolBookC"/>
      <w:sz w:val="24"/>
      <w:szCs w:val="20"/>
      <w:lang w:eastAsia="zh-CN"/>
    </w:rPr>
  </w:style>
  <w:style w:type="paragraph" w:customStyle="1" w:styleId="affffb">
    <w:name w:val="втяжка"/>
    <w:basedOn w:val="1fc"/>
    <w:next w:val="1fc"/>
    <w:rsid w:val="00E5234C"/>
    <w:pPr>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5234C"/>
    <w:pPr>
      <w:spacing w:before="280" w:after="280" w:line="240" w:lineRule="auto"/>
    </w:pPr>
    <w:rPr>
      <w:rFonts w:ascii="Tahoma" w:eastAsia="Times New Roman" w:hAnsi="Tahoma"/>
      <w:sz w:val="20"/>
      <w:szCs w:val="20"/>
      <w:lang w:val="en-US"/>
    </w:rPr>
  </w:style>
  <w:style w:type="paragraph" w:customStyle="1" w:styleId="CharChar">
    <w:name w:val="Char Char"/>
    <w:basedOn w:val="a1"/>
    <w:rsid w:val="00E5234C"/>
    <w:pPr>
      <w:spacing w:before="280" w:after="280" w:line="240" w:lineRule="auto"/>
    </w:pPr>
    <w:rPr>
      <w:rFonts w:ascii="Tahoma" w:eastAsia="Times New Roman" w:hAnsi="Tahoma"/>
      <w:sz w:val="20"/>
      <w:szCs w:val="20"/>
      <w:lang w:val="en-US"/>
    </w:rPr>
  </w:style>
  <w:style w:type="paragraph" w:customStyle="1" w:styleId="1fd">
    <w:name w:val="Название объекта1"/>
    <w:basedOn w:val="a1"/>
    <w:next w:val="a1"/>
    <w:rsid w:val="00E5234C"/>
    <w:pPr>
      <w:widowControl w:val="0"/>
      <w:shd w:val="clear" w:color="auto" w:fill="FFFFFF"/>
      <w:autoSpaceDE w:val="0"/>
      <w:spacing w:before="538" w:after="0" w:line="240" w:lineRule="auto"/>
      <w:ind w:left="994"/>
      <w:jc w:val="center"/>
    </w:pPr>
    <w:rPr>
      <w:rFonts w:ascii="Times New Roman" w:eastAsia="Times New Roman" w:hAnsi="Times New Roman"/>
      <w:b/>
      <w:bCs/>
      <w:color w:val="000000"/>
      <w:spacing w:val="-2"/>
      <w:w w:val="91"/>
      <w:sz w:val="26"/>
      <w:szCs w:val="26"/>
    </w:rPr>
  </w:style>
  <w:style w:type="paragraph" w:customStyle="1" w:styleId="FR3">
    <w:name w:val="FR3"/>
    <w:rsid w:val="00E5234C"/>
    <w:pPr>
      <w:widowControl w:val="0"/>
      <w:suppressAutoHyphens/>
      <w:spacing w:before="260" w:after="0" w:line="240" w:lineRule="auto"/>
    </w:pPr>
    <w:rPr>
      <w:rFonts w:ascii="Times New Roman" w:eastAsia="Times New Roman" w:hAnsi="Times New Roman" w:cs="Times New Roman"/>
      <w:sz w:val="16"/>
      <w:szCs w:val="20"/>
      <w:lang w:eastAsia="zh-CN"/>
    </w:rPr>
  </w:style>
  <w:style w:type="paragraph" w:customStyle="1" w:styleId="affffc">
    <w:name w:val="Готовый"/>
    <w:basedOn w:val="a1"/>
    <w:rsid w:val="00E5234C"/>
    <w:pPr>
      <w:widowControl w:val="0"/>
      <w:autoSpaceDE w:val="0"/>
      <w:spacing w:after="0" w:line="240" w:lineRule="auto"/>
    </w:pPr>
    <w:rPr>
      <w:rFonts w:ascii="Courier New" w:eastAsia="Times New Roman" w:hAnsi="Courier New" w:cs="Courier New"/>
      <w:sz w:val="20"/>
      <w:szCs w:val="20"/>
    </w:rPr>
  </w:style>
  <w:style w:type="paragraph" w:customStyle="1" w:styleId="Style16">
    <w:name w:val="Style16"/>
    <w:basedOn w:val="a1"/>
    <w:rsid w:val="00E5234C"/>
    <w:pPr>
      <w:widowControl w:val="0"/>
      <w:autoSpaceDE w:val="0"/>
      <w:spacing w:after="0" w:line="272" w:lineRule="exact"/>
      <w:ind w:firstLine="542"/>
      <w:jc w:val="both"/>
    </w:pPr>
    <w:rPr>
      <w:rFonts w:ascii="Times New Roman" w:eastAsia="Times New Roman" w:hAnsi="Times New Roman"/>
      <w:sz w:val="24"/>
      <w:szCs w:val="24"/>
    </w:rPr>
  </w:style>
  <w:style w:type="paragraph" w:customStyle="1" w:styleId="Style6">
    <w:name w:val="Style6"/>
    <w:basedOn w:val="a1"/>
    <w:rsid w:val="00E5234C"/>
    <w:pPr>
      <w:widowControl w:val="0"/>
      <w:autoSpaceDE w:val="0"/>
      <w:spacing w:after="0" w:line="283" w:lineRule="exact"/>
    </w:pPr>
    <w:rPr>
      <w:rFonts w:ascii="Times New Roman" w:eastAsia="Times New Roman" w:hAnsi="Times New Roman"/>
      <w:sz w:val="24"/>
      <w:szCs w:val="24"/>
    </w:rPr>
  </w:style>
  <w:style w:type="paragraph" w:customStyle="1" w:styleId="Style9">
    <w:name w:val="Style9"/>
    <w:basedOn w:val="a1"/>
    <w:rsid w:val="00E5234C"/>
    <w:pPr>
      <w:widowControl w:val="0"/>
      <w:autoSpaceDE w:val="0"/>
      <w:spacing w:after="0" w:line="295" w:lineRule="exact"/>
      <w:ind w:firstLine="185"/>
    </w:pPr>
    <w:rPr>
      <w:rFonts w:ascii="Times New Roman" w:eastAsia="Times New Roman" w:hAnsi="Times New Roman"/>
      <w:sz w:val="24"/>
      <w:szCs w:val="24"/>
    </w:rPr>
  </w:style>
  <w:style w:type="paragraph" w:customStyle="1" w:styleId="Style10">
    <w:name w:val="Style10"/>
    <w:basedOn w:val="a1"/>
    <w:rsid w:val="00E5234C"/>
    <w:pPr>
      <w:widowControl w:val="0"/>
      <w:autoSpaceDE w:val="0"/>
      <w:spacing w:after="0" w:line="240" w:lineRule="auto"/>
      <w:jc w:val="both"/>
    </w:pPr>
    <w:rPr>
      <w:rFonts w:ascii="Times New Roman" w:eastAsia="Times New Roman" w:hAnsi="Times New Roman"/>
      <w:sz w:val="24"/>
      <w:szCs w:val="24"/>
    </w:rPr>
  </w:style>
  <w:style w:type="paragraph" w:customStyle="1" w:styleId="Style11">
    <w:name w:val="Style11"/>
    <w:basedOn w:val="a1"/>
    <w:rsid w:val="00E5234C"/>
    <w:pPr>
      <w:widowControl w:val="0"/>
      <w:autoSpaceDE w:val="0"/>
      <w:spacing w:after="0" w:line="274" w:lineRule="exact"/>
      <w:jc w:val="both"/>
    </w:pPr>
    <w:rPr>
      <w:rFonts w:ascii="Times New Roman" w:eastAsia="Times New Roman" w:hAnsi="Times New Roman"/>
      <w:sz w:val="24"/>
      <w:szCs w:val="24"/>
    </w:rPr>
  </w:style>
  <w:style w:type="paragraph" w:customStyle="1" w:styleId="Style1">
    <w:name w:val="Style1"/>
    <w:basedOn w:val="a1"/>
    <w:rsid w:val="00E5234C"/>
    <w:pPr>
      <w:widowControl w:val="0"/>
      <w:autoSpaceDE w:val="0"/>
      <w:spacing w:after="0" w:line="240" w:lineRule="auto"/>
    </w:pPr>
    <w:rPr>
      <w:rFonts w:ascii="Times New Roman" w:eastAsia="Times New Roman" w:hAnsi="Times New Roman"/>
      <w:sz w:val="24"/>
      <w:szCs w:val="24"/>
    </w:rPr>
  </w:style>
  <w:style w:type="paragraph" w:customStyle="1" w:styleId="Style2">
    <w:name w:val="Style2"/>
    <w:basedOn w:val="a1"/>
    <w:rsid w:val="00E5234C"/>
    <w:pPr>
      <w:widowControl w:val="0"/>
      <w:autoSpaceDE w:val="0"/>
      <w:spacing w:after="0" w:line="271" w:lineRule="exact"/>
      <w:ind w:hanging="362"/>
    </w:pPr>
    <w:rPr>
      <w:rFonts w:ascii="Times New Roman" w:eastAsia="Times New Roman" w:hAnsi="Times New Roman"/>
      <w:sz w:val="24"/>
      <w:szCs w:val="24"/>
    </w:rPr>
  </w:style>
  <w:style w:type="paragraph" w:customStyle="1" w:styleId="Style8">
    <w:name w:val="Style8"/>
    <w:basedOn w:val="a1"/>
    <w:rsid w:val="00E5234C"/>
    <w:pPr>
      <w:widowControl w:val="0"/>
      <w:autoSpaceDE w:val="0"/>
      <w:spacing w:after="0" w:line="413" w:lineRule="exact"/>
      <w:jc w:val="both"/>
    </w:pPr>
    <w:rPr>
      <w:rFonts w:ascii="Times New Roman" w:eastAsia="Times New Roman" w:hAnsi="Times New Roman"/>
      <w:sz w:val="24"/>
      <w:szCs w:val="24"/>
    </w:rPr>
  </w:style>
  <w:style w:type="paragraph" w:customStyle="1" w:styleId="Style13">
    <w:name w:val="Style13"/>
    <w:basedOn w:val="a1"/>
    <w:rsid w:val="00E5234C"/>
    <w:pPr>
      <w:widowControl w:val="0"/>
      <w:autoSpaceDE w:val="0"/>
      <w:spacing w:after="0" w:line="401" w:lineRule="exact"/>
      <w:ind w:firstLine="259"/>
    </w:pPr>
    <w:rPr>
      <w:rFonts w:ascii="Times New Roman" w:eastAsia="Times New Roman" w:hAnsi="Times New Roman"/>
      <w:sz w:val="24"/>
      <w:szCs w:val="24"/>
    </w:rPr>
  </w:style>
  <w:style w:type="paragraph" w:customStyle="1" w:styleId="Style15">
    <w:name w:val="Style15"/>
    <w:basedOn w:val="a1"/>
    <w:rsid w:val="00E5234C"/>
    <w:pPr>
      <w:widowControl w:val="0"/>
      <w:autoSpaceDE w:val="0"/>
      <w:spacing w:after="0" w:line="398" w:lineRule="exact"/>
      <w:ind w:firstLine="122"/>
    </w:pPr>
    <w:rPr>
      <w:rFonts w:ascii="Times New Roman" w:eastAsia="Times New Roman" w:hAnsi="Times New Roman"/>
      <w:sz w:val="24"/>
      <w:szCs w:val="24"/>
    </w:rPr>
  </w:style>
  <w:style w:type="paragraph" w:customStyle="1" w:styleId="Style17">
    <w:name w:val="Style17"/>
    <w:basedOn w:val="a1"/>
    <w:rsid w:val="00E5234C"/>
    <w:pPr>
      <w:widowControl w:val="0"/>
      <w:autoSpaceDE w:val="0"/>
      <w:spacing w:after="0" w:line="413" w:lineRule="exact"/>
      <w:ind w:firstLine="1042"/>
    </w:pPr>
    <w:rPr>
      <w:rFonts w:ascii="Times New Roman" w:eastAsia="Times New Roman" w:hAnsi="Times New Roman"/>
      <w:sz w:val="24"/>
      <w:szCs w:val="24"/>
    </w:rPr>
  </w:style>
  <w:style w:type="paragraph" w:customStyle="1" w:styleId="312">
    <w:name w:val="Основной текст с отступом 31"/>
    <w:basedOn w:val="a1"/>
    <w:rsid w:val="00E5234C"/>
    <w:pPr>
      <w:widowControl w:val="0"/>
      <w:autoSpaceDE w:val="0"/>
      <w:spacing w:after="0" w:line="240" w:lineRule="auto"/>
      <w:ind w:left="709" w:firstLine="11"/>
    </w:pPr>
    <w:rPr>
      <w:rFonts w:ascii="Times New Roman" w:eastAsia="Times New Roman" w:hAnsi="Times New Roman"/>
      <w:b/>
      <w:sz w:val="20"/>
      <w:szCs w:val="20"/>
    </w:rPr>
  </w:style>
  <w:style w:type="paragraph" w:customStyle="1" w:styleId="1fe">
    <w:name w:val="Основной текст1"/>
    <w:basedOn w:val="a1"/>
    <w:rsid w:val="00E5234C"/>
    <w:pPr>
      <w:spacing w:after="0" w:line="240" w:lineRule="auto"/>
      <w:jc w:val="both"/>
    </w:pPr>
    <w:rPr>
      <w:rFonts w:ascii="Times New Roman" w:eastAsia="Times New Roman" w:hAnsi="Times New Roman"/>
      <w:sz w:val="28"/>
      <w:szCs w:val="28"/>
    </w:rPr>
  </w:style>
  <w:style w:type="paragraph" w:customStyle="1" w:styleId="affffd">
    <w:name w:val="Пункт"/>
    <w:basedOn w:val="a1"/>
    <w:rsid w:val="00E5234C"/>
    <w:pPr>
      <w:spacing w:after="0" w:line="240" w:lineRule="auto"/>
      <w:jc w:val="both"/>
    </w:pPr>
    <w:rPr>
      <w:rFonts w:ascii="Times New Roman" w:eastAsia="Times New Roman" w:hAnsi="Times New Roman"/>
      <w:sz w:val="24"/>
      <w:szCs w:val="24"/>
    </w:rPr>
  </w:style>
  <w:style w:type="paragraph" w:customStyle="1" w:styleId="affffe">
    <w:name w:val="Подраздел"/>
    <w:basedOn w:val="a1"/>
    <w:rsid w:val="00E5234C"/>
    <w:pPr>
      <w:spacing w:before="240" w:after="120" w:line="240" w:lineRule="auto"/>
      <w:jc w:val="center"/>
    </w:pPr>
    <w:rPr>
      <w:rFonts w:ascii="TimesDL" w:eastAsia="Times New Roman" w:hAnsi="TimesDL"/>
      <w:b/>
      <w:bCs/>
      <w:smallCaps/>
      <w:spacing w:val="-2"/>
      <w:sz w:val="24"/>
      <w:szCs w:val="24"/>
    </w:rPr>
  </w:style>
  <w:style w:type="paragraph" w:customStyle="1" w:styleId="1ff">
    <w:name w:val="Дата1"/>
    <w:basedOn w:val="a1"/>
    <w:next w:val="a1"/>
    <w:rsid w:val="00E5234C"/>
    <w:pPr>
      <w:spacing w:after="60" w:line="240" w:lineRule="auto"/>
      <w:jc w:val="both"/>
    </w:pPr>
    <w:rPr>
      <w:rFonts w:ascii="Times New Roman" w:eastAsia="Times New Roman" w:hAnsi="Times New Roman"/>
      <w:sz w:val="24"/>
      <w:szCs w:val="24"/>
    </w:rPr>
  </w:style>
  <w:style w:type="paragraph" w:styleId="HTML3">
    <w:name w:val="HTML Address"/>
    <w:basedOn w:val="a1"/>
    <w:link w:val="HTML11"/>
    <w:rsid w:val="00E5234C"/>
    <w:pPr>
      <w:spacing w:after="60" w:line="240" w:lineRule="auto"/>
      <w:jc w:val="both"/>
    </w:pPr>
    <w:rPr>
      <w:rFonts w:ascii="Times New Roman" w:eastAsia="Times New Roman" w:hAnsi="Times New Roman"/>
      <w:i/>
      <w:iCs/>
      <w:sz w:val="24"/>
      <w:szCs w:val="24"/>
    </w:rPr>
  </w:style>
  <w:style w:type="character" w:customStyle="1" w:styleId="HTML11">
    <w:name w:val="Адрес HTML Знак1"/>
    <w:basedOn w:val="a2"/>
    <w:link w:val="HTML3"/>
    <w:rsid w:val="00E5234C"/>
    <w:rPr>
      <w:rFonts w:ascii="Times New Roman" w:eastAsia="Times New Roman" w:hAnsi="Times New Roman" w:cs="Times New Roman"/>
      <w:i/>
      <w:iCs/>
      <w:sz w:val="24"/>
      <w:szCs w:val="24"/>
      <w:lang w:eastAsia="zh-CN"/>
    </w:rPr>
  </w:style>
  <w:style w:type="paragraph" w:customStyle="1" w:styleId="02statia2">
    <w:name w:val="02statia2"/>
    <w:basedOn w:val="a1"/>
    <w:rsid w:val="00E5234C"/>
    <w:pPr>
      <w:spacing w:before="120" w:after="0" w:line="320" w:lineRule="atLeast"/>
      <w:ind w:left="2020" w:hanging="880"/>
      <w:jc w:val="both"/>
    </w:pPr>
    <w:rPr>
      <w:rFonts w:ascii="GaramondNarrowC" w:eastAsia="MS Mincho" w:hAnsi="GaramondNarrowC"/>
      <w:color w:val="000000"/>
      <w:sz w:val="21"/>
      <w:szCs w:val="21"/>
    </w:rPr>
  </w:style>
  <w:style w:type="paragraph" w:customStyle="1" w:styleId="213">
    <w:name w:val="Красная строка 21"/>
    <w:basedOn w:val="afff5"/>
    <w:rsid w:val="00E5234C"/>
    <w:pPr>
      <w:spacing w:after="120"/>
      <w:ind w:left="283" w:firstLine="210"/>
    </w:pPr>
  </w:style>
  <w:style w:type="paragraph" w:customStyle="1" w:styleId="afffff">
    <w:name w:val="Знак Знак Знак Знак Знак Знак Знак"/>
    <w:basedOn w:val="a1"/>
    <w:rsid w:val="00E5234C"/>
    <w:pPr>
      <w:spacing w:after="160" w:line="240" w:lineRule="exact"/>
    </w:pPr>
    <w:rPr>
      <w:rFonts w:ascii="Verdana" w:eastAsia="Times New Roman" w:hAnsi="Verdana" w:cs="Verdana"/>
      <w:sz w:val="20"/>
      <w:szCs w:val="20"/>
      <w:lang w:val="en-US"/>
    </w:rPr>
  </w:style>
  <w:style w:type="paragraph" w:customStyle="1" w:styleId="afffff0">
    <w:name w:val="Знак Знак Знак Знак Знак Знак Знак Знак Знак"/>
    <w:basedOn w:val="a1"/>
    <w:rsid w:val="00E5234C"/>
    <w:pPr>
      <w:spacing w:before="280" w:after="280" w:line="240" w:lineRule="auto"/>
    </w:pPr>
    <w:rPr>
      <w:rFonts w:ascii="Tahoma" w:eastAsia="Times New Roman" w:hAnsi="Tahoma" w:cs="Tahoma"/>
      <w:sz w:val="20"/>
      <w:szCs w:val="20"/>
      <w:lang w:val="en-US"/>
    </w:rPr>
  </w:style>
  <w:style w:type="paragraph" w:customStyle="1" w:styleId="1ff0">
    <w:name w:val="Без интервала1"/>
    <w:rsid w:val="00E5234C"/>
    <w:pPr>
      <w:suppressAutoHyphens/>
      <w:spacing w:after="0" w:line="100" w:lineRule="atLeast"/>
    </w:pPr>
    <w:rPr>
      <w:rFonts w:ascii="Arial" w:eastAsia="Arial Unicode MS" w:hAnsi="Arial" w:cs="Mangal"/>
      <w:kern w:val="2"/>
      <w:sz w:val="20"/>
      <w:szCs w:val="24"/>
      <w:lang w:eastAsia="zh-CN" w:bidi="hi-IN"/>
    </w:rPr>
  </w:style>
  <w:style w:type="paragraph" w:customStyle="1" w:styleId="Default">
    <w:name w:val="Default"/>
    <w:rsid w:val="00E5234C"/>
    <w:pPr>
      <w:suppressAutoHyphens/>
      <w:spacing w:after="0" w:line="100" w:lineRule="atLeast"/>
    </w:pPr>
    <w:rPr>
      <w:rFonts w:ascii="Times New Roman" w:eastAsia="Arial Unicode MS" w:hAnsi="Times New Roman" w:cs="Times New Roman"/>
      <w:color w:val="000000"/>
      <w:kern w:val="2"/>
      <w:sz w:val="24"/>
      <w:szCs w:val="24"/>
      <w:lang w:eastAsia="zh-CN" w:bidi="hi-IN"/>
    </w:rPr>
  </w:style>
  <w:style w:type="paragraph" w:customStyle="1" w:styleId="2f5">
    <w:name w:val="Обычный (веб)2"/>
    <w:basedOn w:val="a1"/>
    <w:rsid w:val="00E5234C"/>
    <w:pPr>
      <w:spacing w:before="28" w:after="28" w:line="100" w:lineRule="atLeast"/>
    </w:pPr>
    <w:rPr>
      <w:rFonts w:ascii="Times New Roman" w:eastAsia="Times New Roman" w:hAnsi="Times New Roman"/>
      <w:kern w:val="2"/>
      <w:sz w:val="24"/>
      <w:szCs w:val="24"/>
      <w:lang w:bidi="hi-IN"/>
    </w:rPr>
  </w:style>
  <w:style w:type="paragraph" w:customStyle="1" w:styleId="214">
    <w:name w:val="Основной текст с отступом 21"/>
    <w:basedOn w:val="a1"/>
    <w:rsid w:val="00E5234C"/>
    <w:pPr>
      <w:spacing w:after="120" w:line="480" w:lineRule="auto"/>
      <w:ind w:left="283"/>
    </w:pPr>
    <w:rPr>
      <w:rFonts w:ascii="Times New Roman" w:eastAsia="Times New Roman" w:hAnsi="Times New Roman"/>
      <w:kern w:val="2"/>
      <w:sz w:val="24"/>
      <w:szCs w:val="24"/>
      <w:lang w:bidi="hi-IN"/>
    </w:rPr>
  </w:style>
  <w:style w:type="paragraph" w:customStyle="1" w:styleId="Iauiue">
    <w:name w:val="Iau?iue"/>
    <w:rsid w:val="00E5234C"/>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ConsCell">
    <w:name w:val="ConsCell"/>
    <w:rsid w:val="00E5234C"/>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ff1">
    <w:name w:val="Текст1"/>
    <w:basedOn w:val="a1"/>
    <w:rsid w:val="00E5234C"/>
    <w:pPr>
      <w:spacing w:after="0" w:line="240" w:lineRule="auto"/>
    </w:pPr>
    <w:rPr>
      <w:rFonts w:ascii="Courier New" w:eastAsia="Times New Roman" w:hAnsi="Courier New" w:cs="Courier New"/>
      <w:sz w:val="20"/>
      <w:szCs w:val="20"/>
    </w:rPr>
  </w:style>
  <w:style w:type="paragraph" w:customStyle="1" w:styleId="afffff1">
    <w:name w:val="Íîðìàëüíûé"/>
    <w:rsid w:val="00E5234C"/>
    <w:pPr>
      <w:suppressAutoHyphens/>
      <w:spacing w:after="0" w:line="240" w:lineRule="auto"/>
    </w:pPr>
    <w:rPr>
      <w:rFonts w:ascii="Courier" w:eastAsia="Times New Roman" w:hAnsi="Courier" w:cs="Courier"/>
      <w:sz w:val="24"/>
      <w:szCs w:val="20"/>
      <w:lang w:val="en-GB" w:eastAsia="zh-CN"/>
    </w:rPr>
  </w:style>
  <w:style w:type="paragraph" w:customStyle="1" w:styleId="afffff2">
    <w:name w:val="Часть"/>
    <w:basedOn w:val="a1"/>
    <w:rsid w:val="00E5234C"/>
    <w:pPr>
      <w:spacing w:after="60" w:line="240" w:lineRule="auto"/>
      <w:ind w:left="720" w:hanging="720"/>
      <w:jc w:val="center"/>
    </w:pPr>
    <w:rPr>
      <w:rFonts w:ascii="Arial" w:eastAsia="Times New Roman" w:hAnsi="Arial"/>
      <w:b/>
      <w:caps/>
      <w:sz w:val="32"/>
      <w:szCs w:val="20"/>
    </w:rPr>
  </w:style>
  <w:style w:type="paragraph" w:customStyle="1" w:styleId="Style12">
    <w:name w:val="Style12"/>
    <w:basedOn w:val="a1"/>
    <w:rsid w:val="00E5234C"/>
    <w:pPr>
      <w:widowControl w:val="0"/>
      <w:autoSpaceDE w:val="0"/>
      <w:spacing w:after="0" w:line="221" w:lineRule="exact"/>
      <w:jc w:val="both"/>
    </w:pPr>
    <w:rPr>
      <w:rFonts w:ascii="Times New Roman" w:eastAsia="Times New Roman" w:hAnsi="Times New Roman"/>
      <w:sz w:val="24"/>
      <w:szCs w:val="24"/>
    </w:rPr>
  </w:style>
  <w:style w:type="paragraph" w:customStyle="1" w:styleId="font0">
    <w:name w:val="font0"/>
    <w:basedOn w:val="a1"/>
    <w:rsid w:val="00E5234C"/>
    <w:pPr>
      <w:spacing w:before="280" w:after="280" w:line="240" w:lineRule="auto"/>
    </w:pPr>
    <w:rPr>
      <w:rFonts w:ascii="Arial" w:eastAsia="Times New Roman" w:hAnsi="Arial" w:cs="Arial"/>
      <w:sz w:val="20"/>
      <w:szCs w:val="20"/>
    </w:rPr>
  </w:style>
  <w:style w:type="paragraph" w:customStyle="1" w:styleId="xl66">
    <w:name w:val="xl66"/>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xl67">
    <w:name w:val="xl67"/>
    <w:basedOn w:val="a1"/>
    <w:rsid w:val="00E5234C"/>
    <w:pPr>
      <w:shd w:val="clear" w:color="auto" w:fill="FFFFFF"/>
      <w:spacing w:before="280" w:after="280" w:line="240" w:lineRule="auto"/>
      <w:textAlignment w:val="top"/>
    </w:pPr>
    <w:rPr>
      <w:rFonts w:ascii="Times New Roman" w:eastAsia="Times New Roman" w:hAnsi="Times New Roman"/>
      <w:b/>
      <w:bCs/>
      <w:color w:val="000000"/>
      <w:sz w:val="24"/>
      <w:szCs w:val="24"/>
    </w:rPr>
  </w:style>
  <w:style w:type="paragraph" w:customStyle="1" w:styleId="xl68">
    <w:name w:val="xl68"/>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69">
    <w:name w:val="xl69"/>
    <w:basedOn w:val="a1"/>
    <w:rsid w:val="00E5234C"/>
    <w:pPr>
      <w:shd w:val="clear" w:color="auto" w:fill="FFFFFF"/>
      <w:spacing w:before="280" w:after="280" w:line="240" w:lineRule="auto"/>
      <w:jc w:val="center"/>
      <w:textAlignment w:val="top"/>
    </w:pPr>
    <w:rPr>
      <w:rFonts w:ascii="Times New Roman" w:eastAsia="Times New Roman" w:hAnsi="Times New Roman"/>
      <w:color w:val="000000"/>
    </w:rPr>
  </w:style>
  <w:style w:type="paragraph" w:customStyle="1" w:styleId="xl70">
    <w:name w:val="xl70"/>
    <w:basedOn w:val="a1"/>
    <w:rsid w:val="00E5234C"/>
    <w:pPr>
      <w:shd w:val="clear" w:color="auto" w:fill="FFFFFF"/>
      <w:spacing w:before="280" w:after="280" w:line="240" w:lineRule="auto"/>
    </w:pPr>
    <w:rPr>
      <w:rFonts w:eastAsia="Times New Roman"/>
      <w:color w:val="000000"/>
    </w:rPr>
  </w:style>
  <w:style w:type="paragraph" w:customStyle="1" w:styleId="xl71">
    <w:name w:val="xl71"/>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xl72">
    <w:name w:val="xl72"/>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18"/>
      <w:szCs w:val="18"/>
    </w:rPr>
  </w:style>
  <w:style w:type="paragraph" w:customStyle="1" w:styleId="xl73">
    <w:name w:val="xl73"/>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18"/>
      <w:szCs w:val="18"/>
    </w:rPr>
  </w:style>
  <w:style w:type="paragraph" w:customStyle="1" w:styleId="xl74">
    <w:name w:val="xl74"/>
    <w:basedOn w:val="a1"/>
    <w:rsid w:val="00E5234C"/>
    <w:pPr>
      <w:shd w:val="clear" w:color="auto" w:fill="FFFFFF"/>
      <w:spacing w:before="280" w:after="280" w:line="240" w:lineRule="auto"/>
      <w:jc w:val="center"/>
    </w:pPr>
    <w:rPr>
      <w:rFonts w:eastAsia="Times New Roman"/>
      <w:color w:val="000000"/>
    </w:rPr>
  </w:style>
  <w:style w:type="paragraph" w:customStyle="1" w:styleId="xl75">
    <w:name w:val="xl75"/>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76">
    <w:name w:val="xl76"/>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77">
    <w:name w:val="xl77"/>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78">
    <w:name w:val="xl78"/>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79">
    <w:name w:val="xl79"/>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0">
    <w:name w:val="xl80"/>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1">
    <w:name w:val="xl81"/>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2">
    <w:name w:val="xl82"/>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3">
    <w:name w:val="xl83"/>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4">
    <w:name w:val="xl84"/>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5">
    <w:name w:val="xl85"/>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6">
    <w:name w:val="xl86"/>
    <w:basedOn w:val="a1"/>
    <w:rsid w:val="00E5234C"/>
    <w:pPr>
      <w:shd w:val="clear" w:color="auto" w:fill="FFFFFF"/>
      <w:spacing w:before="280" w:after="280" w:line="240" w:lineRule="auto"/>
    </w:pPr>
    <w:rPr>
      <w:rFonts w:eastAsia="Times New Roman"/>
      <w:color w:val="000000"/>
    </w:rPr>
  </w:style>
  <w:style w:type="paragraph" w:customStyle="1" w:styleId="xl87">
    <w:name w:val="xl87"/>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8">
    <w:name w:val="xl88"/>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89">
    <w:name w:val="xl89"/>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90">
    <w:name w:val="xl90"/>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91">
    <w:name w:val="xl91"/>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92">
    <w:name w:val="xl92"/>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93">
    <w:name w:val="xl93"/>
    <w:basedOn w:val="a1"/>
    <w:rsid w:val="00E5234C"/>
    <w:pPr>
      <w:shd w:val="clear" w:color="auto" w:fill="FFFFFF"/>
      <w:spacing w:before="280" w:after="280" w:line="240" w:lineRule="auto"/>
      <w:textAlignment w:val="top"/>
    </w:pPr>
    <w:rPr>
      <w:rFonts w:eastAsia="Times New Roman"/>
      <w:color w:val="000000"/>
    </w:rPr>
  </w:style>
  <w:style w:type="paragraph" w:customStyle="1" w:styleId="xl94">
    <w:name w:val="xl94"/>
    <w:basedOn w:val="a1"/>
    <w:rsid w:val="00E5234C"/>
    <w:pPr>
      <w:shd w:val="clear" w:color="auto" w:fill="FFFFFF"/>
      <w:spacing w:before="280" w:after="280" w:line="240" w:lineRule="auto"/>
      <w:textAlignment w:val="top"/>
    </w:pPr>
    <w:rPr>
      <w:rFonts w:ascii="Times New Roman" w:eastAsia="Times New Roman" w:hAnsi="Times New Roman"/>
      <w:sz w:val="18"/>
      <w:szCs w:val="18"/>
    </w:rPr>
  </w:style>
  <w:style w:type="paragraph" w:customStyle="1" w:styleId="xl95">
    <w:name w:val="xl95"/>
    <w:basedOn w:val="a1"/>
    <w:rsid w:val="00E5234C"/>
    <w:pPr>
      <w:shd w:val="clear" w:color="auto" w:fill="FFFFFF"/>
      <w:spacing w:before="280" w:after="280" w:line="240" w:lineRule="auto"/>
      <w:textAlignment w:val="top"/>
    </w:pPr>
    <w:rPr>
      <w:rFonts w:ascii="Times New Roman" w:eastAsia="Times New Roman" w:hAnsi="Times New Roman"/>
      <w:sz w:val="18"/>
      <w:szCs w:val="18"/>
    </w:rPr>
  </w:style>
  <w:style w:type="paragraph" w:customStyle="1" w:styleId="xl96">
    <w:name w:val="xl96"/>
    <w:basedOn w:val="a1"/>
    <w:rsid w:val="00E5234C"/>
    <w:pPr>
      <w:shd w:val="clear" w:color="auto" w:fill="FFFFFF"/>
      <w:spacing w:before="280" w:after="280" w:line="240" w:lineRule="auto"/>
      <w:textAlignment w:val="top"/>
    </w:pPr>
    <w:rPr>
      <w:rFonts w:ascii="Times New Roman" w:eastAsia="Times New Roman" w:hAnsi="Times New Roman"/>
      <w:sz w:val="18"/>
      <w:szCs w:val="18"/>
    </w:rPr>
  </w:style>
  <w:style w:type="paragraph" w:customStyle="1" w:styleId="xl97">
    <w:name w:val="xl97"/>
    <w:basedOn w:val="a1"/>
    <w:rsid w:val="00E5234C"/>
    <w:pPr>
      <w:shd w:val="clear" w:color="auto" w:fill="FFFFFF"/>
      <w:spacing w:before="280" w:after="280" w:line="240" w:lineRule="auto"/>
      <w:textAlignment w:val="top"/>
    </w:pPr>
    <w:rPr>
      <w:rFonts w:ascii="Times New Roman" w:eastAsia="Times New Roman" w:hAnsi="Times New Roman"/>
      <w:sz w:val="18"/>
      <w:szCs w:val="18"/>
    </w:rPr>
  </w:style>
  <w:style w:type="paragraph" w:customStyle="1" w:styleId="xl98">
    <w:name w:val="xl98"/>
    <w:basedOn w:val="a1"/>
    <w:rsid w:val="00E5234C"/>
    <w:pPr>
      <w:shd w:val="clear" w:color="auto" w:fill="FFFFFF"/>
      <w:spacing w:before="280" w:after="280" w:line="240" w:lineRule="auto"/>
      <w:textAlignment w:val="top"/>
    </w:pPr>
    <w:rPr>
      <w:rFonts w:ascii="Times New Roman" w:eastAsia="Times New Roman" w:hAnsi="Times New Roman"/>
      <w:sz w:val="18"/>
      <w:szCs w:val="18"/>
    </w:rPr>
  </w:style>
  <w:style w:type="paragraph" w:customStyle="1" w:styleId="xl99">
    <w:name w:val="xl99"/>
    <w:basedOn w:val="a1"/>
    <w:rsid w:val="00E5234C"/>
    <w:pPr>
      <w:shd w:val="clear" w:color="auto" w:fill="FFFFFF"/>
      <w:spacing w:before="280" w:after="280" w:line="240" w:lineRule="auto"/>
      <w:textAlignment w:val="top"/>
    </w:pPr>
    <w:rPr>
      <w:rFonts w:ascii="Times New Roman" w:eastAsia="Times New Roman" w:hAnsi="Times New Roman"/>
      <w:sz w:val="18"/>
      <w:szCs w:val="18"/>
    </w:rPr>
  </w:style>
  <w:style w:type="paragraph" w:customStyle="1" w:styleId="xl100">
    <w:name w:val="xl100"/>
    <w:basedOn w:val="a1"/>
    <w:rsid w:val="00E5234C"/>
    <w:pPr>
      <w:shd w:val="clear" w:color="auto" w:fill="FFFFFF"/>
      <w:spacing w:before="280" w:after="280" w:line="240" w:lineRule="auto"/>
      <w:textAlignment w:val="top"/>
    </w:pPr>
    <w:rPr>
      <w:rFonts w:ascii="Times New Roman" w:eastAsia="Times New Roman" w:hAnsi="Times New Roman"/>
      <w:color w:val="333333"/>
      <w:sz w:val="18"/>
      <w:szCs w:val="18"/>
    </w:rPr>
  </w:style>
  <w:style w:type="paragraph" w:customStyle="1" w:styleId="xl101">
    <w:name w:val="xl101"/>
    <w:basedOn w:val="a1"/>
    <w:rsid w:val="00E5234C"/>
    <w:pPr>
      <w:shd w:val="clear" w:color="auto" w:fill="FFFFFF"/>
      <w:spacing w:before="280" w:after="280" w:line="240" w:lineRule="auto"/>
      <w:textAlignment w:val="top"/>
    </w:pPr>
    <w:rPr>
      <w:rFonts w:ascii="Times New Roman" w:eastAsia="Times New Roman" w:hAnsi="Times New Roman"/>
      <w:color w:val="333333"/>
      <w:sz w:val="18"/>
      <w:szCs w:val="18"/>
    </w:rPr>
  </w:style>
  <w:style w:type="paragraph" w:customStyle="1" w:styleId="xl102">
    <w:name w:val="xl102"/>
    <w:basedOn w:val="a1"/>
    <w:rsid w:val="00E5234C"/>
    <w:pPr>
      <w:shd w:val="clear" w:color="auto" w:fill="FFFFFF"/>
      <w:spacing w:before="280" w:after="280" w:line="240" w:lineRule="auto"/>
      <w:textAlignment w:val="top"/>
    </w:pPr>
    <w:rPr>
      <w:rFonts w:ascii="Times New Roman" w:eastAsia="Times New Roman" w:hAnsi="Times New Roman"/>
      <w:color w:val="333333"/>
      <w:sz w:val="18"/>
      <w:szCs w:val="18"/>
    </w:rPr>
  </w:style>
  <w:style w:type="paragraph" w:customStyle="1" w:styleId="xl103">
    <w:name w:val="xl103"/>
    <w:basedOn w:val="a1"/>
    <w:rsid w:val="00E5234C"/>
    <w:pPr>
      <w:shd w:val="clear" w:color="auto" w:fill="FFFFFF"/>
      <w:spacing w:before="280" w:after="280" w:line="240" w:lineRule="auto"/>
    </w:pPr>
    <w:rPr>
      <w:rFonts w:ascii="Times New Roman" w:eastAsia="Times New Roman" w:hAnsi="Times New Roman"/>
      <w:color w:val="000000"/>
      <w:sz w:val="24"/>
      <w:szCs w:val="24"/>
    </w:rPr>
  </w:style>
  <w:style w:type="paragraph" w:customStyle="1" w:styleId="xl104">
    <w:name w:val="xl104"/>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105">
    <w:name w:val="xl105"/>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106">
    <w:name w:val="xl106"/>
    <w:basedOn w:val="a1"/>
    <w:rsid w:val="00E5234C"/>
    <w:pPr>
      <w:shd w:val="clear" w:color="auto" w:fill="FFFFFF"/>
      <w:spacing w:before="280" w:after="280" w:line="240" w:lineRule="auto"/>
      <w:textAlignment w:val="top"/>
    </w:pPr>
    <w:rPr>
      <w:rFonts w:ascii="Times New Roman" w:eastAsia="Times New Roman" w:hAnsi="Times New Roman"/>
      <w:b/>
      <w:bCs/>
      <w:color w:val="000000"/>
      <w:sz w:val="24"/>
      <w:szCs w:val="24"/>
    </w:rPr>
  </w:style>
  <w:style w:type="paragraph" w:customStyle="1" w:styleId="xl107">
    <w:name w:val="xl107"/>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108">
    <w:name w:val="xl108"/>
    <w:basedOn w:val="a1"/>
    <w:rsid w:val="00E5234C"/>
    <w:pPr>
      <w:shd w:val="clear" w:color="auto" w:fill="FFFFFF"/>
      <w:spacing w:before="280" w:after="280" w:line="240" w:lineRule="auto"/>
      <w:jc w:val="center"/>
      <w:textAlignment w:val="top"/>
    </w:pPr>
    <w:rPr>
      <w:rFonts w:ascii="Times New Roman" w:eastAsia="Times New Roman" w:hAnsi="Times New Roman"/>
      <w:color w:val="000000"/>
      <w:sz w:val="18"/>
      <w:szCs w:val="18"/>
    </w:rPr>
  </w:style>
  <w:style w:type="paragraph" w:customStyle="1" w:styleId="xl109">
    <w:name w:val="xl109"/>
    <w:basedOn w:val="a1"/>
    <w:rsid w:val="00E5234C"/>
    <w:pPr>
      <w:shd w:val="clear" w:color="auto" w:fill="FFFFFF"/>
      <w:spacing w:before="280" w:after="280" w:line="240" w:lineRule="auto"/>
      <w:textAlignment w:val="top"/>
    </w:pPr>
    <w:rPr>
      <w:rFonts w:ascii="Times New Roman" w:eastAsia="Times New Roman" w:hAnsi="Times New Roman"/>
      <w:color w:val="000000"/>
      <w:sz w:val="18"/>
      <w:szCs w:val="18"/>
    </w:rPr>
  </w:style>
  <w:style w:type="paragraph" w:customStyle="1" w:styleId="xl110">
    <w:name w:val="xl110"/>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xl111">
    <w:name w:val="xl111"/>
    <w:basedOn w:val="a1"/>
    <w:rsid w:val="00E5234C"/>
    <w:pPr>
      <w:shd w:val="clear" w:color="auto" w:fill="FFFFFF"/>
      <w:spacing w:before="280" w:after="280" w:line="240" w:lineRule="auto"/>
      <w:jc w:val="center"/>
      <w:textAlignment w:val="top"/>
    </w:pPr>
    <w:rPr>
      <w:rFonts w:ascii="Times New Roman" w:eastAsia="Times New Roman" w:hAnsi="Times New Roman"/>
      <w:color w:val="000000"/>
      <w:sz w:val="18"/>
      <w:szCs w:val="18"/>
    </w:rPr>
  </w:style>
  <w:style w:type="paragraph" w:customStyle="1" w:styleId="xl112">
    <w:name w:val="xl112"/>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xl113">
    <w:name w:val="xl113"/>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xl114">
    <w:name w:val="xl114"/>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xl115">
    <w:name w:val="xl115"/>
    <w:basedOn w:val="a1"/>
    <w:rsid w:val="00E5234C"/>
    <w:pPr>
      <w:shd w:val="clear" w:color="auto" w:fill="FFFFFF"/>
      <w:spacing w:before="280" w:after="280" w:line="240" w:lineRule="auto"/>
      <w:jc w:val="center"/>
      <w:textAlignment w:val="top"/>
    </w:pPr>
    <w:rPr>
      <w:rFonts w:ascii="Times New Roman" w:eastAsia="Times New Roman" w:hAnsi="Times New Roman"/>
      <w:b/>
      <w:bCs/>
      <w:color w:val="252C30"/>
      <w:sz w:val="24"/>
      <w:szCs w:val="24"/>
    </w:rPr>
  </w:style>
  <w:style w:type="paragraph" w:customStyle="1" w:styleId="xl116">
    <w:name w:val="xl116"/>
    <w:basedOn w:val="a1"/>
    <w:rsid w:val="00E5234C"/>
    <w:pPr>
      <w:shd w:val="clear" w:color="auto" w:fill="FFFFFF"/>
      <w:spacing w:before="280" w:after="280" w:line="240" w:lineRule="auto"/>
      <w:textAlignment w:val="top"/>
    </w:pPr>
    <w:rPr>
      <w:rFonts w:ascii="Times New Roman" w:eastAsia="Times New Roman" w:hAnsi="Times New Roman"/>
      <w:b/>
      <w:bCs/>
      <w:color w:val="000000"/>
      <w:sz w:val="24"/>
      <w:szCs w:val="24"/>
    </w:rPr>
  </w:style>
  <w:style w:type="paragraph" w:customStyle="1" w:styleId="xl117">
    <w:name w:val="xl117"/>
    <w:basedOn w:val="a1"/>
    <w:rsid w:val="00E5234C"/>
    <w:pPr>
      <w:shd w:val="clear" w:color="auto" w:fill="FFFFFF"/>
      <w:spacing w:before="280" w:after="280" w:line="240" w:lineRule="auto"/>
      <w:textAlignment w:val="top"/>
    </w:pPr>
    <w:rPr>
      <w:rFonts w:ascii="Times New Roman" w:eastAsia="Times New Roman" w:hAnsi="Times New Roman"/>
      <w:b/>
      <w:bCs/>
      <w:color w:val="000000"/>
      <w:sz w:val="24"/>
      <w:szCs w:val="24"/>
    </w:rPr>
  </w:style>
  <w:style w:type="paragraph" w:customStyle="1" w:styleId="xl118">
    <w:name w:val="xl118"/>
    <w:basedOn w:val="a1"/>
    <w:rsid w:val="00E5234C"/>
    <w:pPr>
      <w:shd w:val="clear" w:color="auto" w:fill="FFFFFF"/>
      <w:spacing w:before="280" w:after="280" w:line="240" w:lineRule="auto"/>
      <w:jc w:val="center"/>
    </w:pPr>
    <w:rPr>
      <w:rFonts w:ascii="Times New Roman" w:eastAsia="Times New Roman" w:hAnsi="Times New Roman"/>
      <w:color w:val="000000"/>
      <w:sz w:val="24"/>
      <w:szCs w:val="24"/>
    </w:rPr>
  </w:style>
  <w:style w:type="paragraph" w:customStyle="1" w:styleId="xl119">
    <w:name w:val="xl119"/>
    <w:basedOn w:val="a1"/>
    <w:rsid w:val="00E5234C"/>
    <w:pPr>
      <w:shd w:val="clear" w:color="auto" w:fill="FFFFFF"/>
      <w:spacing w:before="280" w:after="280" w:line="240" w:lineRule="auto"/>
      <w:jc w:val="center"/>
    </w:pPr>
    <w:rPr>
      <w:rFonts w:ascii="Times New Roman" w:eastAsia="Times New Roman" w:hAnsi="Times New Roman"/>
      <w:b/>
      <w:bCs/>
      <w:color w:val="000000"/>
      <w:sz w:val="18"/>
      <w:szCs w:val="18"/>
    </w:rPr>
  </w:style>
  <w:style w:type="paragraph" w:customStyle="1" w:styleId="xl120">
    <w:name w:val="xl120"/>
    <w:basedOn w:val="a1"/>
    <w:rsid w:val="00E5234C"/>
    <w:pPr>
      <w:shd w:val="clear" w:color="auto" w:fill="FFFFFF"/>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21">
    <w:name w:val="xl121"/>
    <w:basedOn w:val="a1"/>
    <w:rsid w:val="00E5234C"/>
    <w:pPr>
      <w:shd w:val="clear" w:color="auto" w:fill="FFFFFF"/>
      <w:spacing w:before="280" w:after="280" w:line="240" w:lineRule="auto"/>
      <w:jc w:val="center"/>
      <w:textAlignment w:val="center"/>
    </w:pPr>
    <w:rPr>
      <w:rFonts w:ascii="Times New Roman" w:eastAsia="Times New Roman" w:hAnsi="Times New Roman"/>
      <w:b/>
      <w:bCs/>
      <w:color w:val="000000"/>
      <w:sz w:val="18"/>
      <w:szCs w:val="18"/>
    </w:rPr>
  </w:style>
  <w:style w:type="paragraph" w:customStyle="1" w:styleId="xl122">
    <w:name w:val="xl122"/>
    <w:basedOn w:val="a1"/>
    <w:rsid w:val="00E5234C"/>
    <w:pPr>
      <w:shd w:val="clear" w:color="auto" w:fill="FFFFFF"/>
      <w:spacing w:before="280" w:after="280" w:line="240" w:lineRule="auto"/>
      <w:jc w:val="center"/>
      <w:textAlignment w:val="top"/>
    </w:pPr>
    <w:rPr>
      <w:rFonts w:ascii="Times New Roman" w:eastAsia="Times New Roman" w:hAnsi="Times New Roman"/>
      <w:b/>
      <w:bCs/>
      <w:color w:val="000000"/>
      <w:sz w:val="16"/>
      <w:szCs w:val="16"/>
    </w:rPr>
  </w:style>
  <w:style w:type="paragraph" w:customStyle="1" w:styleId="msolistparagraph0">
    <w:name w:val="msolistparagraph"/>
    <w:basedOn w:val="a1"/>
    <w:rsid w:val="00E5234C"/>
    <w:pPr>
      <w:spacing w:before="280" w:after="280" w:line="240" w:lineRule="auto"/>
    </w:pPr>
    <w:rPr>
      <w:rFonts w:ascii="Times New Roman" w:eastAsia="Times New Roman" w:hAnsi="Times New Roman"/>
      <w:sz w:val="24"/>
      <w:szCs w:val="24"/>
    </w:rPr>
  </w:style>
  <w:style w:type="paragraph" w:customStyle="1" w:styleId="3f2">
    <w:name w:val="Абзац списка3"/>
    <w:basedOn w:val="a1"/>
    <w:rsid w:val="00E5234C"/>
    <w:pPr>
      <w:spacing w:after="0" w:line="240" w:lineRule="auto"/>
      <w:ind w:left="720"/>
    </w:pPr>
    <w:rPr>
      <w:rFonts w:ascii="Times New Roman" w:hAnsi="Times New Roman"/>
      <w:sz w:val="24"/>
      <w:szCs w:val="24"/>
    </w:rPr>
  </w:style>
  <w:style w:type="paragraph" w:customStyle="1" w:styleId="1ff2">
    <w:name w:val="Текст примечания1"/>
    <w:basedOn w:val="a1"/>
    <w:rsid w:val="00E5234C"/>
    <w:pPr>
      <w:spacing w:line="240" w:lineRule="auto"/>
    </w:pPr>
    <w:rPr>
      <w:sz w:val="20"/>
      <w:szCs w:val="20"/>
    </w:rPr>
  </w:style>
  <w:style w:type="paragraph" w:styleId="afffff3">
    <w:name w:val="annotation text"/>
    <w:basedOn w:val="a1"/>
    <w:link w:val="1ff3"/>
    <w:unhideWhenUsed/>
    <w:rsid w:val="00E5234C"/>
    <w:pPr>
      <w:spacing w:line="240" w:lineRule="auto"/>
    </w:pPr>
    <w:rPr>
      <w:sz w:val="20"/>
      <w:szCs w:val="20"/>
    </w:rPr>
  </w:style>
  <w:style w:type="character" w:customStyle="1" w:styleId="1ff3">
    <w:name w:val="Текст примечания Знак1"/>
    <w:basedOn w:val="a2"/>
    <w:link w:val="afffff3"/>
    <w:uiPriority w:val="99"/>
    <w:semiHidden/>
    <w:rsid w:val="00E5234C"/>
    <w:rPr>
      <w:rFonts w:ascii="Calibri" w:eastAsia="Calibri" w:hAnsi="Calibri" w:cs="Times New Roman"/>
      <w:sz w:val="20"/>
      <w:szCs w:val="20"/>
      <w:lang w:eastAsia="zh-CN"/>
    </w:rPr>
  </w:style>
  <w:style w:type="paragraph" w:styleId="afffff4">
    <w:name w:val="annotation subject"/>
    <w:basedOn w:val="1ff2"/>
    <w:next w:val="1ff2"/>
    <w:link w:val="1ff4"/>
    <w:uiPriority w:val="99"/>
    <w:rsid w:val="00E5234C"/>
    <w:rPr>
      <w:b/>
      <w:bCs/>
    </w:rPr>
  </w:style>
  <w:style w:type="character" w:customStyle="1" w:styleId="1ff4">
    <w:name w:val="Тема примечания Знак1"/>
    <w:basedOn w:val="1ff3"/>
    <w:link w:val="afffff4"/>
    <w:uiPriority w:val="99"/>
    <w:rsid w:val="00E5234C"/>
    <w:rPr>
      <w:rFonts w:ascii="Calibri" w:eastAsia="Calibri" w:hAnsi="Calibri" w:cs="Times New Roman"/>
      <w:b/>
      <w:bCs/>
      <w:sz w:val="20"/>
      <w:szCs w:val="20"/>
      <w:lang w:eastAsia="zh-CN"/>
    </w:rPr>
  </w:style>
  <w:style w:type="paragraph" w:customStyle="1" w:styleId="xl58">
    <w:name w:val="xl58"/>
    <w:basedOn w:val="a1"/>
    <w:rsid w:val="00E5234C"/>
    <w:pPr>
      <w:pBdr>
        <w:top w:val="single" w:sz="8"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eastAsia="Times New Roman" w:hAnsi="Arial" w:cs="Arial"/>
      <w:b/>
      <w:bCs/>
      <w:sz w:val="20"/>
      <w:szCs w:val="20"/>
    </w:rPr>
  </w:style>
  <w:style w:type="paragraph" w:customStyle="1" w:styleId="xl59">
    <w:name w:val="xl59"/>
    <w:basedOn w:val="a1"/>
    <w:rsid w:val="00E5234C"/>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Arial" w:eastAsia="Times New Roman" w:hAnsi="Arial" w:cs="Arial"/>
      <w:b/>
      <w:bCs/>
      <w:sz w:val="20"/>
      <w:szCs w:val="20"/>
    </w:rPr>
  </w:style>
  <w:style w:type="paragraph" w:customStyle="1" w:styleId="xl60">
    <w:name w:val="xl60"/>
    <w:basedOn w:val="a1"/>
    <w:rsid w:val="00E5234C"/>
    <w:pPr>
      <w:spacing w:before="280" w:after="280" w:line="240" w:lineRule="auto"/>
    </w:pPr>
    <w:rPr>
      <w:rFonts w:ascii="Arial" w:eastAsia="Times New Roman" w:hAnsi="Arial" w:cs="Arial"/>
      <w:sz w:val="18"/>
      <w:szCs w:val="18"/>
    </w:rPr>
  </w:style>
  <w:style w:type="paragraph" w:customStyle="1" w:styleId="xl61">
    <w:name w:val="xl61"/>
    <w:basedOn w:val="a1"/>
    <w:rsid w:val="00E5234C"/>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Arial" w:eastAsia="Times New Roman" w:hAnsi="Arial" w:cs="Arial"/>
      <w:b/>
      <w:bCs/>
      <w:sz w:val="20"/>
      <w:szCs w:val="20"/>
    </w:rPr>
  </w:style>
  <w:style w:type="paragraph" w:customStyle="1" w:styleId="xl62">
    <w:name w:val="xl62"/>
    <w:basedOn w:val="a1"/>
    <w:rsid w:val="00E5234C"/>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Arial" w:eastAsia="Times New Roman" w:hAnsi="Arial" w:cs="Arial"/>
      <w:b/>
      <w:bCs/>
      <w:sz w:val="20"/>
      <w:szCs w:val="20"/>
    </w:rPr>
  </w:style>
  <w:style w:type="paragraph" w:customStyle="1" w:styleId="xl63">
    <w:name w:val="xl63"/>
    <w:basedOn w:val="a1"/>
    <w:rsid w:val="00E5234C"/>
    <w:pPr>
      <w:pBdr>
        <w:top w:val="single" w:sz="4" w:space="0" w:color="000000"/>
        <w:left w:val="single" w:sz="8" w:space="0" w:color="000000"/>
        <w:bottom w:val="single" w:sz="4" w:space="0" w:color="000000"/>
        <w:right w:val="single" w:sz="4" w:space="0" w:color="000000"/>
      </w:pBdr>
      <w:spacing w:before="280" w:after="280" w:line="240" w:lineRule="auto"/>
      <w:textAlignment w:val="top"/>
    </w:pPr>
    <w:rPr>
      <w:rFonts w:ascii="Arial" w:eastAsia="Times New Roman" w:hAnsi="Arial" w:cs="Arial"/>
      <w:sz w:val="18"/>
      <w:szCs w:val="18"/>
    </w:rPr>
  </w:style>
  <w:style w:type="paragraph" w:customStyle="1" w:styleId="xl64">
    <w:name w:val="xl64"/>
    <w:basedOn w:val="a1"/>
    <w:rsid w:val="00E5234C"/>
    <w:pPr>
      <w:pBdr>
        <w:top w:val="single" w:sz="4" w:space="0" w:color="000000"/>
        <w:left w:val="single" w:sz="4" w:space="0" w:color="000000"/>
        <w:bottom w:val="single" w:sz="4" w:space="0" w:color="000000"/>
        <w:right w:val="none" w:sz="0" w:space="0" w:color="000000"/>
      </w:pBdr>
      <w:spacing w:before="280" w:after="280" w:line="240" w:lineRule="auto"/>
      <w:textAlignment w:val="top"/>
    </w:pPr>
    <w:rPr>
      <w:rFonts w:ascii="Arial" w:eastAsia="Times New Roman" w:hAnsi="Arial" w:cs="Arial"/>
      <w:sz w:val="18"/>
      <w:szCs w:val="18"/>
    </w:rPr>
  </w:style>
  <w:style w:type="paragraph" w:customStyle="1" w:styleId="xl65">
    <w:name w:val="xl65"/>
    <w:basedOn w:val="a1"/>
    <w:rsid w:val="00E5234C"/>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Arial" w:eastAsia="Times New Roman" w:hAnsi="Arial" w:cs="Arial"/>
      <w:sz w:val="18"/>
      <w:szCs w:val="18"/>
    </w:rPr>
  </w:style>
  <w:style w:type="paragraph" w:customStyle="1" w:styleId="2f6">
    <w:name w:val="Обычный2"/>
    <w:rsid w:val="00E5234C"/>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Style7">
    <w:name w:val="Style7"/>
    <w:basedOn w:val="a1"/>
    <w:rsid w:val="00E5234C"/>
    <w:pPr>
      <w:widowControl w:val="0"/>
      <w:autoSpaceDE w:val="0"/>
      <w:spacing w:after="0" w:line="240" w:lineRule="auto"/>
    </w:pPr>
    <w:rPr>
      <w:rFonts w:ascii="Times New Roman" w:eastAsia="Times New Roman" w:hAnsi="Times New Roman"/>
      <w:sz w:val="24"/>
      <w:szCs w:val="24"/>
    </w:rPr>
  </w:style>
  <w:style w:type="paragraph" w:customStyle="1" w:styleId="LO-Normal">
    <w:name w:val="LO-Normal"/>
    <w:rsid w:val="00E5234C"/>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fff5">
    <w:name w:val="Заголовок таблицы"/>
    <w:basedOn w:val="afff1"/>
    <w:rsid w:val="00E5234C"/>
    <w:pPr>
      <w:jc w:val="center"/>
    </w:pPr>
    <w:rPr>
      <w:b/>
      <w:bCs/>
    </w:rPr>
  </w:style>
  <w:style w:type="character" w:styleId="afffff6">
    <w:name w:val="footnote reference"/>
    <w:basedOn w:val="a2"/>
    <w:unhideWhenUsed/>
    <w:rsid w:val="00E5234C"/>
    <w:rPr>
      <w:vertAlign w:val="superscript"/>
    </w:rPr>
  </w:style>
  <w:style w:type="paragraph" w:customStyle="1" w:styleId="ConsPlusCell">
    <w:name w:val="ConsPlusCell"/>
    <w:uiPriority w:val="99"/>
    <w:rsid w:val="00E5234C"/>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ConsNonformat">
    <w:name w:val="ConsNonformat"/>
    <w:uiPriority w:val="99"/>
    <w:rsid w:val="00E523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7">
    <w:name w:val="???????"/>
    <w:rsid w:val="00E5234C"/>
    <w:pPr>
      <w:spacing w:after="0" w:line="240" w:lineRule="auto"/>
      <w:ind w:firstLine="709"/>
    </w:pPr>
    <w:rPr>
      <w:rFonts w:ascii="Times New Roman" w:eastAsia="Times New Roman" w:hAnsi="Times New Roman" w:cs="Times New Roman"/>
      <w:sz w:val="24"/>
      <w:szCs w:val="20"/>
    </w:rPr>
  </w:style>
  <w:style w:type="paragraph" w:styleId="26">
    <w:name w:val="Body Text 2"/>
    <w:basedOn w:val="a1"/>
    <w:link w:val="25"/>
    <w:rsid w:val="00E5234C"/>
    <w:pPr>
      <w:widowControl w:val="0"/>
      <w:suppressAutoHyphens w:val="0"/>
      <w:autoSpaceDE w:val="0"/>
      <w:autoSpaceDN w:val="0"/>
      <w:adjustRightInd w:val="0"/>
      <w:spacing w:after="120" w:line="480" w:lineRule="auto"/>
    </w:pPr>
    <w:rPr>
      <w:rFonts w:ascii="Times New Roman" w:eastAsia="Times New Roman" w:hAnsi="Times New Roman"/>
      <w:sz w:val="24"/>
      <w:szCs w:val="20"/>
      <w:lang w:eastAsia="en-US"/>
    </w:rPr>
  </w:style>
  <w:style w:type="character" w:customStyle="1" w:styleId="215">
    <w:name w:val="Основной текст 2 Знак1"/>
    <w:basedOn w:val="a2"/>
    <w:uiPriority w:val="99"/>
    <w:semiHidden/>
    <w:rsid w:val="00E5234C"/>
    <w:rPr>
      <w:rFonts w:ascii="Calibri" w:eastAsia="Calibri" w:hAnsi="Calibri" w:cs="Times New Roman"/>
      <w:lang w:eastAsia="zh-CN"/>
    </w:rPr>
  </w:style>
  <w:style w:type="paragraph" w:styleId="36">
    <w:name w:val="Body Text 3"/>
    <w:basedOn w:val="a1"/>
    <w:link w:val="35"/>
    <w:uiPriority w:val="99"/>
    <w:semiHidden/>
    <w:rsid w:val="00E5234C"/>
    <w:pPr>
      <w:widowControl w:val="0"/>
      <w:suppressAutoHyphens w:val="0"/>
      <w:autoSpaceDE w:val="0"/>
      <w:autoSpaceDN w:val="0"/>
      <w:adjustRightInd w:val="0"/>
      <w:spacing w:after="120" w:line="240" w:lineRule="auto"/>
    </w:pPr>
    <w:rPr>
      <w:rFonts w:asciiTheme="minorHAnsi" w:eastAsiaTheme="minorHAnsi" w:hAnsiTheme="minorHAnsi" w:cstheme="minorBidi"/>
      <w:sz w:val="16"/>
      <w:szCs w:val="16"/>
      <w:lang w:eastAsia="en-US"/>
    </w:rPr>
  </w:style>
  <w:style w:type="character" w:customStyle="1" w:styleId="313">
    <w:name w:val="Основной текст 3 Знак1"/>
    <w:basedOn w:val="a2"/>
    <w:uiPriority w:val="99"/>
    <w:semiHidden/>
    <w:rsid w:val="00E5234C"/>
    <w:rPr>
      <w:rFonts w:ascii="Calibri" w:eastAsia="Calibri" w:hAnsi="Calibri" w:cs="Times New Roman"/>
      <w:sz w:val="16"/>
      <w:szCs w:val="16"/>
      <w:lang w:eastAsia="zh-CN"/>
    </w:rPr>
  </w:style>
  <w:style w:type="paragraph" w:styleId="24">
    <w:name w:val="Body Text Indent 2"/>
    <w:basedOn w:val="a1"/>
    <w:link w:val="23"/>
    <w:uiPriority w:val="99"/>
    <w:semiHidden/>
    <w:rsid w:val="00E5234C"/>
    <w:pPr>
      <w:suppressAutoHyphens w:val="0"/>
      <w:spacing w:after="0" w:line="240" w:lineRule="auto"/>
      <w:ind w:firstLine="187"/>
      <w:jc w:val="both"/>
    </w:pPr>
    <w:rPr>
      <w:rFonts w:ascii="Times New Roman" w:eastAsia="Times New Roman" w:hAnsi="Times New Roman"/>
      <w:sz w:val="28"/>
      <w:szCs w:val="28"/>
      <w:lang w:eastAsia="ru-RU"/>
    </w:rPr>
  </w:style>
  <w:style w:type="character" w:customStyle="1" w:styleId="222">
    <w:name w:val="Основной текст с отступом 2 Знак2"/>
    <w:basedOn w:val="a2"/>
    <w:uiPriority w:val="99"/>
    <w:semiHidden/>
    <w:rsid w:val="00E5234C"/>
    <w:rPr>
      <w:rFonts w:ascii="Calibri" w:eastAsia="Calibri" w:hAnsi="Calibri" w:cs="Times New Roman"/>
      <w:lang w:eastAsia="zh-CN"/>
    </w:rPr>
  </w:style>
  <w:style w:type="paragraph" w:styleId="38">
    <w:name w:val="Body Text Indent 3"/>
    <w:basedOn w:val="a1"/>
    <w:link w:val="37"/>
    <w:uiPriority w:val="99"/>
    <w:semiHidden/>
    <w:rsid w:val="00E5234C"/>
    <w:pPr>
      <w:suppressAutoHyphens w:val="0"/>
      <w:spacing w:after="0" w:line="240" w:lineRule="auto"/>
      <w:ind w:firstLine="539"/>
      <w:jc w:val="both"/>
    </w:pPr>
    <w:rPr>
      <w:rFonts w:ascii="Times New Roman" w:eastAsia="Times New Roman" w:hAnsi="Times New Roman"/>
      <w:sz w:val="24"/>
      <w:szCs w:val="24"/>
      <w:lang w:eastAsia="en-US"/>
    </w:rPr>
  </w:style>
  <w:style w:type="character" w:customStyle="1" w:styleId="314">
    <w:name w:val="Основной текст с отступом 3 Знак1"/>
    <w:basedOn w:val="a2"/>
    <w:uiPriority w:val="99"/>
    <w:semiHidden/>
    <w:rsid w:val="00E5234C"/>
    <w:rPr>
      <w:rFonts w:ascii="Calibri" w:eastAsia="Calibri" w:hAnsi="Calibri" w:cs="Times New Roman"/>
      <w:sz w:val="16"/>
      <w:szCs w:val="16"/>
      <w:lang w:eastAsia="zh-CN"/>
    </w:rPr>
  </w:style>
  <w:style w:type="paragraph" w:customStyle="1" w:styleId="1ff5">
    <w:name w:val="Абзац 1"/>
    <w:basedOn w:val="2"/>
    <w:link w:val="1ff6"/>
    <w:rsid w:val="00E5234C"/>
    <w:pPr>
      <w:keepNext w:val="0"/>
      <w:keepLines w:val="0"/>
      <w:numPr>
        <w:ilvl w:val="0"/>
        <w:numId w:val="0"/>
      </w:numPr>
      <w:tabs>
        <w:tab w:val="left" w:pos="850"/>
        <w:tab w:val="left" w:pos="1134"/>
        <w:tab w:val="left" w:pos="1417"/>
      </w:tabs>
      <w:suppressAutoHyphens w:val="0"/>
      <w:spacing w:before="0" w:after="80" w:line="240" w:lineRule="auto"/>
      <w:jc w:val="both"/>
      <w:outlineLvl w:val="9"/>
    </w:pPr>
    <w:rPr>
      <w:rFonts w:ascii="Times New Roman" w:hAnsi="Times New Roman" w:cs="Times New Roman"/>
      <w:b w:val="0"/>
      <w:bCs w:val="0"/>
      <w:color w:val="auto"/>
      <w:sz w:val="24"/>
      <w:szCs w:val="24"/>
    </w:rPr>
  </w:style>
  <w:style w:type="character" w:customStyle="1" w:styleId="1ff6">
    <w:name w:val="Абзац 1 Знак"/>
    <w:link w:val="1ff5"/>
    <w:locked/>
    <w:rsid w:val="00E5234C"/>
    <w:rPr>
      <w:rFonts w:ascii="Times New Roman" w:eastAsia="Times New Roman" w:hAnsi="Times New Roman" w:cs="Times New Roman"/>
      <w:sz w:val="24"/>
      <w:szCs w:val="24"/>
    </w:rPr>
  </w:style>
  <w:style w:type="paragraph" w:customStyle="1" w:styleId="2f7">
    <w:name w:val="Абзац 2"/>
    <w:basedOn w:val="3"/>
    <w:link w:val="2f8"/>
    <w:rsid w:val="00E5234C"/>
    <w:pPr>
      <w:keepNext w:val="0"/>
      <w:numPr>
        <w:numId w:val="0"/>
      </w:numPr>
      <w:tabs>
        <w:tab w:val="num" w:pos="0"/>
        <w:tab w:val="left" w:pos="850"/>
        <w:tab w:val="left" w:pos="1134"/>
        <w:tab w:val="left" w:pos="1417"/>
      </w:tabs>
      <w:suppressAutoHyphens w:val="0"/>
      <w:spacing w:before="0" w:after="80"/>
      <w:ind w:left="709" w:hanging="284"/>
      <w:outlineLvl w:val="9"/>
    </w:pPr>
    <w:rPr>
      <w:rFonts w:ascii="Times New Roman" w:hAnsi="Times New Roman" w:cs="Times New Roman"/>
      <w:b w:val="0"/>
      <w:bCs/>
      <w:szCs w:val="26"/>
      <w:lang w:eastAsia="en-US"/>
    </w:rPr>
  </w:style>
  <w:style w:type="character" w:customStyle="1" w:styleId="2f8">
    <w:name w:val="Абзац 2 Знак Знак"/>
    <w:basedOn w:val="a2"/>
    <w:link w:val="2f7"/>
    <w:locked/>
    <w:rsid w:val="00E5234C"/>
    <w:rPr>
      <w:rFonts w:ascii="Times New Roman" w:eastAsia="Times New Roman" w:hAnsi="Times New Roman" w:cs="Times New Roman"/>
      <w:bCs/>
      <w:sz w:val="24"/>
      <w:szCs w:val="26"/>
    </w:rPr>
  </w:style>
  <w:style w:type="table" w:styleId="afffff8">
    <w:name w:val="Table Grid"/>
    <w:basedOn w:val="a3"/>
    <w:uiPriority w:val="59"/>
    <w:rsid w:val="00E5234C"/>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9">
    <w:name w:val="Табл_шапка"/>
    <w:basedOn w:val="a1"/>
    <w:rsid w:val="00E5234C"/>
    <w:pPr>
      <w:suppressAutoHyphens w:val="0"/>
      <w:spacing w:before="60" w:after="60" w:line="240" w:lineRule="auto"/>
      <w:jc w:val="center"/>
    </w:pPr>
    <w:rPr>
      <w:rFonts w:ascii="Times New Roman" w:eastAsia="Times New Roman" w:hAnsi="Times New Roman"/>
      <w:b/>
      <w:bCs/>
      <w:sz w:val="20"/>
      <w:szCs w:val="20"/>
      <w:lang w:eastAsia="ru-RU"/>
    </w:rPr>
  </w:style>
  <w:style w:type="paragraph" w:customStyle="1" w:styleId="afffffa">
    <w:name w:val="Табл_лев"/>
    <w:basedOn w:val="a1"/>
    <w:rsid w:val="00E5234C"/>
    <w:pPr>
      <w:suppressAutoHyphens w:val="0"/>
      <w:spacing w:after="0" w:line="240" w:lineRule="auto"/>
    </w:pPr>
    <w:rPr>
      <w:rFonts w:ascii="Times New Roman" w:eastAsia="Times New Roman" w:hAnsi="Times New Roman"/>
      <w:sz w:val="20"/>
      <w:szCs w:val="20"/>
      <w:lang w:eastAsia="ru-RU"/>
    </w:rPr>
  </w:style>
  <w:style w:type="paragraph" w:customStyle="1" w:styleId="afffffb">
    <w:name w:val="Табл_подполе"/>
    <w:basedOn w:val="afffffa"/>
    <w:qFormat/>
    <w:rsid w:val="00E5234C"/>
    <w:pPr>
      <w:ind w:left="284" w:hanging="142"/>
    </w:pPr>
  </w:style>
  <w:style w:type="paragraph" w:customStyle="1" w:styleId="afffffc">
    <w:name w:val="Список_кодов"/>
    <w:rsid w:val="00E5234C"/>
    <w:pPr>
      <w:spacing w:after="0" w:line="240" w:lineRule="auto"/>
      <w:ind w:left="709" w:hanging="283"/>
    </w:pPr>
    <w:rPr>
      <w:rFonts w:ascii="Times New Roman" w:eastAsia="Times New Roman" w:hAnsi="Times New Roman" w:cs="Times New Roman"/>
      <w:sz w:val="24"/>
      <w:szCs w:val="24"/>
      <w:lang w:eastAsia="ru-RU"/>
    </w:rPr>
  </w:style>
  <w:style w:type="paragraph" w:customStyle="1" w:styleId="46">
    <w:name w:val="Табл_лев_4"/>
    <w:basedOn w:val="afffffa"/>
    <w:qFormat/>
    <w:rsid w:val="00E5234C"/>
    <w:pPr>
      <w:ind w:left="132" w:hanging="141"/>
    </w:pPr>
    <w:rPr>
      <w:bCs/>
    </w:rPr>
  </w:style>
  <w:style w:type="paragraph" w:customStyle="1" w:styleId="afffffd">
    <w:name w:val="Табл_поле"/>
    <w:basedOn w:val="afffffa"/>
    <w:qFormat/>
    <w:rsid w:val="00E5234C"/>
    <w:pPr>
      <w:ind w:left="284" w:hanging="284"/>
    </w:pPr>
    <w:rPr>
      <w:b/>
    </w:rPr>
  </w:style>
  <w:style w:type="character" w:customStyle="1" w:styleId="afffffe">
    <w:name w:val="Текст концевой сноски Знак"/>
    <w:basedOn w:val="a2"/>
    <w:link w:val="affffff"/>
    <w:semiHidden/>
    <w:rsid w:val="00E5234C"/>
    <w:rPr>
      <w:snapToGrid w:val="0"/>
      <w:lang w:val="en-US"/>
    </w:rPr>
  </w:style>
  <w:style w:type="paragraph" w:styleId="affffff">
    <w:name w:val="endnote text"/>
    <w:basedOn w:val="a1"/>
    <w:link w:val="afffffe"/>
    <w:semiHidden/>
    <w:rsid w:val="00E5234C"/>
    <w:pPr>
      <w:widowControl w:val="0"/>
      <w:suppressAutoHyphens w:val="0"/>
      <w:spacing w:after="0" w:line="240" w:lineRule="auto"/>
      <w:ind w:right="-1440"/>
    </w:pPr>
    <w:rPr>
      <w:rFonts w:asciiTheme="minorHAnsi" w:eastAsiaTheme="minorHAnsi" w:hAnsiTheme="minorHAnsi" w:cstheme="minorBidi"/>
      <w:snapToGrid w:val="0"/>
      <w:lang w:val="en-US" w:eastAsia="en-US"/>
    </w:rPr>
  </w:style>
  <w:style w:type="character" w:customStyle="1" w:styleId="1ff7">
    <w:name w:val="Текст концевой сноски Знак1"/>
    <w:basedOn w:val="a2"/>
    <w:uiPriority w:val="99"/>
    <w:semiHidden/>
    <w:rsid w:val="00E5234C"/>
    <w:rPr>
      <w:rFonts w:ascii="Calibri" w:eastAsia="Calibri" w:hAnsi="Calibri" w:cs="Times New Roman"/>
      <w:sz w:val="20"/>
      <w:szCs w:val="20"/>
      <w:lang w:eastAsia="zh-CN"/>
    </w:rPr>
  </w:style>
  <w:style w:type="paragraph" w:customStyle="1" w:styleId="affffff0">
    <w:name w:val="Норм_отступ"/>
    <w:basedOn w:val="a1"/>
    <w:rsid w:val="00E5234C"/>
    <w:pPr>
      <w:suppressAutoHyphens w:val="0"/>
      <w:spacing w:after="60" w:line="240" w:lineRule="auto"/>
      <w:ind w:left="425"/>
      <w:jc w:val="both"/>
    </w:pPr>
    <w:rPr>
      <w:rFonts w:ascii="Times New Roman" w:eastAsia="Times New Roman" w:hAnsi="Times New Roman"/>
      <w:sz w:val="24"/>
      <w:szCs w:val="24"/>
      <w:lang w:eastAsia="ru-RU"/>
    </w:rPr>
  </w:style>
  <w:style w:type="paragraph" w:customStyle="1" w:styleId="3f3">
    <w:name w:val="З3"/>
    <w:basedOn w:val="3"/>
    <w:qFormat/>
    <w:rsid w:val="00E5234C"/>
    <w:pPr>
      <w:widowControl w:val="0"/>
      <w:numPr>
        <w:ilvl w:val="0"/>
        <w:numId w:val="0"/>
      </w:numPr>
      <w:suppressAutoHyphens w:val="0"/>
      <w:spacing w:before="480"/>
      <w:ind w:left="426" w:hanging="426"/>
      <w:contextualSpacing/>
      <w:jc w:val="left"/>
    </w:pPr>
    <w:rPr>
      <w:rFonts w:ascii="Times New Roman" w:hAnsi="Times New Roman" w:cs="Times New Roman"/>
      <w:caps/>
      <w:snapToGrid w:val="0"/>
      <w:sz w:val="22"/>
      <w:szCs w:val="22"/>
      <w:lang w:eastAsia="ru-RU"/>
    </w:rPr>
  </w:style>
  <w:style w:type="paragraph" w:customStyle="1" w:styleId="affffff1">
    <w:name w:val="Подполе"/>
    <w:basedOn w:val="a1"/>
    <w:rsid w:val="00E5234C"/>
    <w:pPr>
      <w:suppressAutoHyphens w:val="0"/>
      <w:spacing w:before="60" w:after="60" w:line="240" w:lineRule="auto"/>
      <w:ind w:left="426" w:hanging="426"/>
    </w:pPr>
    <w:rPr>
      <w:rFonts w:ascii="Times New Roman" w:eastAsia="Times New Roman" w:hAnsi="Times New Roman"/>
      <w:sz w:val="24"/>
      <w:szCs w:val="24"/>
      <w:lang w:eastAsia="ru-RU"/>
    </w:rPr>
  </w:style>
  <w:style w:type="paragraph" w:customStyle="1" w:styleId="affffff2">
    <w:name w:val="Норм_отступ_лев"/>
    <w:basedOn w:val="a1"/>
    <w:rsid w:val="00E5234C"/>
    <w:pPr>
      <w:suppressAutoHyphens w:val="0"/>
      <w:spacing w:after="60" w:line="240" w:lineRule="auto"/>
      <w:ind w:left="426"/>
    </w:pPr>
    <w:rPr>
      <w:rFonts w:ascii="Times New Roman" w:eastAsia="Times New Roman" w:hAnsi="Times New Roman"/>
      <w:sz w:val="24"/>
      <w:szCs w:val="24"/>
      <w:lang w:eastAsia="ru-RU"/>
    </w:rPr>
  </w:style>
  <w:style w:type="paragraph" w:customStyle="1" w:styleId="affffff3">
    <w:name w:val="Норм"/>
    <w:rsid w:val="00E5234C"/>
    <w:pPr>
      <w:spacing w:after="60" w:line="240" w:lineRule="auto"/>
      <w:jc w:val="both"/>
    </w:pPr>
    <w:rPr>
      <w:rFonts w:ascii="Times New Roman" w:eastAsia="Times New Roman" w:hAnsi="Times New Roman" w:cs="Times New Roman"/>
      <w:sz w:val="24"/>
      <w:szCs w:val="24"/>
      <w:lang w:eastAsia="ru-RU"/>
    </w:rPr>
  </w:style>
  <w:style w:type="paragraph" w:customStyle="1" w:styleId="affffff4">
    <w:name w:val="Текст таблицы"/>
    <w:basedOn w:val="a1"/>
    <w:link w:val="affffff5"/>
    <w:rsid w:val="00E5234C"/>
    <w:pPr>
      <w:suppressAutoHyphens w:val="0"/>
      <w:spacing w:before="40" w:after="40" w:line="240" w:lineRule="auto"/>
      <w:ind w:left="20" w:right="20"/>
    </w:pPr>
    <w:rPr>
      <w:rFonts w:ascii="Arial Narrow" w:eastAsia="Times New Roman" w:hAnsi="Arial Narrow"/>
      <w:szCs w:val="20"/>
      <w:lang w:eastAsia="en-US"/>
    </w:rPr>
  </w:style>
  <w:style w:type="character" w:customStyle="1" w:styleId="affffff5">
    <w:name w:val="Текст таблицы Знак"/>
    <w:basedOn w:val="a2"/>
    <w:link w:val="affffff4"/>
    <w:rsid w:val="00E5234C"/>
    <w:rPr>
      <w:rFonts w:ascii="Arial Narrow" w:eastAsia="Times New Roman" w:hAnsi="Arial Narrow" w:cs="Times New Roman"/>
      <w:szCs w:val="20"/>
    </w:rPr>
  </w:style>
  <w:style w:type="paragraph" w:customStyle="1" w:styleId="affffff6">
    <w:name w:val="Об_раздел"/>
    <w:basedOn w:val="a1"/>
    <w:rsid w:val="00E5234C"/>
    <w:pPr>
      <w:keepNext/>
      <w:keepLines/>
      <w:tabs>
        <w:tab w:val="left" w:pos="6237"/>
      </w:tabs>
      <w:suppressAutoHyphens w:val="0"/>
      <w:spacing w:before="120" w:after="0" w:line="240" w:lineRule="auto"/>
      <w:jc w:val="center"/>
    </w:pPr>
    <w:rPr>
      <w:rFonts w:ascii="Times New Roman" w:eastAsia="Times New Roman" w:hAnsi="Times New Roman"/>
      <w:b/>
      <w:bCs/>
      <w:sz w:val="24"/>
      <w:szCs w:val="24"/>
      <w:lang w:eastAsia="ru-RU"/>
    </w:rPr>
  </w:style>
  <w:style w:type="paragraph" w:customStyle="1" w:styleId="affffff7">
    <w:name w:val="Оглавление"/>
    <w:basedOn w:val="a1"/>
    <w:next w:val="a1"/>
    <w:locked/>
    <w:rsid w:val="00E5234C"/>
    <w:pPr>
      <w:keepLines/>
      <w:pageBreakBefore/>
      <w:suppressAutoHyphens w:val="0"/>
      <w:spacing w:before="480" w:after="120" w:line="240" w:lineRule="auto"/>
      <w:ind w:left="709" w:right="709"/>
      <w:jc w:val="center"/>
    </w:pPr>
    <w:rPr>
      <w:rFonts w:ascii="Times New Roman" w:eastAsia="Times New Roman" w:hAnsi="Times New Roman"/>
      <w:b/>
      <w:caps/>
      <w:sz w:val="24"/>
      <w:szCs w:val="28"/>
      <w:lang w:eastAsia="en-US"/>
    </w:rPr>
  </w:style>
  <w:style w:type="paragraph" w:customStyle="1" w:styleId="2f9">
    <w:name w:val="Знак2 Знак Знак Знак Знак Знак Знак"/>
    <w:basedOn w:val="a1"/>
    <w:next w:val="2"/>
    <w:autoRedefine/>
    <w:rsid w:val="00E5234C"/>
    <w:pPr>
      <w:suppressAutoHyphens w:val="0"/>
      <w:spacing w:after="160" w:line="240" w:lineRule="exact"/>
    </w:pPr>
    <w:rPr>
      <w:rFonts w:ascii="Times New Roman" w:eastAsia="Times New Roman" w:hAnsi="Times New Roman"/>
      <w:sz w:val="24"/>
      <w:szCs w:val="20"/>
      <w:lang w:val="en-US" w:eastAsia="en-US"/>
    </w:rPr>
  </w:style>
  <w:style w:type="character" w:styleId="HTML4">
    <w:name w:val="HTML Sample"/>
    <w:basedOn w:val="a2"/>
    <w:rsid w:val="00E5234C"/>
    <w:rPr>
      <w:rFonts w:ascii="Courier New" w:hAnsi="Courier New" w:cs="Courier New"/>
    </w:rPr>
  </w:style>
  <w:style w:type="paragraph" w:customStyle="1" w:styleId="Heading2">
    <w:name w:val="Heading2"/>
    <w:basedOn w:val="a1"/>
    <w:next w:val="a1"/>
    <w:rsid w:val="00E5234C"/>
    <w:pPr>
      <w:keepNext/>
      <w:suppressAutoHyphens w:val="0"/>
      <w:spacing w:before="240" w:after="60" w:line="240" w:lineRule="auto"/>
      <w:outlineLvl w:val="1"/>
    </w:pPr>
    <w:rPr>
      <w:rFonts w:ascii="Times New Roman" w:eastAsia="Times New Roman" w:hAnsi="Times New Roman"/>
      <w:b/>
      <w:smallCaps/>
      <w:sz w:val="24"/>
      <w:szCs w:val="20"/>
      <w:lang w:eastAsia="ru-RU"/>
    </w:rPr>
  </w:style>
  <w:style w:type="paragraph" w:customStyle="1" w:styleId="2fa">
    <w:name w:val="Таблица_кол2"/>
    <w:rsid w:val="00E5234C"/>
    <w:pPr>
      <w:spacing w:after="0" w:line="240" w:lineRule="auto"/>
    </w:pPr>
    <w:rPr>
      <w:rFonts w:ascii="Times New Roman" w:eastAsia="Times New Roman" w:hAnsi="Times New Roman" w:cs="Times New Roman"/>
      <w:szCs w:val="20"/>
    </w:rPr>
  </w:style>
  <w:style w:type="paragraph" w:customStyle="1" w:styleId="Heading4">
    <w:name w:val="Heading4"/>
    <w:rsid w:val="00E5234C"/>
    <w:pPr>
      <w:keepNext/>
      <w:spacing w:before="180" w:after="60" w:line="240" w:lineRule="auto"/>
      <w:outlineLvl w:val="3"/>
    </w:pPr>
    <w:rPr>
      <w:rFonts w:ascii="Times New Roman" w:eastAsia="Times New Roman" w:hAnsi="Times New Roman" w:cs="Times New Roman"/>
      <w:szCs w:val="20"/>
      <w:u w:val="single"/>
    </w:rPr>
  </w:style>
  <w:style w:type="paragraph" w:customStyle="1" w:styleId="affffff8">
    <w:name w:val="Нормальный"/>
    <w:basedOn w:val="a1"/>
    <w:rsid w:val="00E5234C"/>
    <w:pPr>
      <w:suppressAutoHyphens w:val="0"/>
      <w:spacing w:after="0" w:line="240" w:lineRule="auto"/>
      <w:jc w:val="both"/>
    </w:pPr>
    <w:rPr>
      <w:rFonts w:ascii="Times New Roman" w:eastAsia="Times New Roman" w:hAnsi="Times New Roman"/>
      <w:snapToGrid w:val="0"/>
      <w:szCs w:val="20"/>
      <w:lang w:eastAsia="ru-RU"/>
    </w:rPr>
  </w:style>
  <w:style w:type="paragraph" w:customStyle="1" w:styleId="affffff9">
    <w:name w:val="Таблица_шапка"/>
    <w:basedOn w:val="a1"/>
    <w:rsid w:val="00E5234C"/>
    <w:pPr>
      <w:widowControl w:val="0"/>
      <w:suppressAutoHyphens w:val="0"/>
      <w:spacing w:before="60" w:after="60" w:line="240" w:lineRule="auto"/>
      <w:jc w:val="center"/>
    </w:pPr>
    <w:rPr>
      <w:rFonts w:ascii="Times New Roman" w:eastAsia="Times New Roman" w:hAnsi="Times New Roman"/>
      <w:snapToGrid w:val="0"/>
      <w:szCs w:val="20"/>
      <w:lang w:eastAsia="ru-RU"/>
    </w:rPr>
  </w:style>
  <w:style w:type="paragraph" w:customStyle="1" w:styleId="1ff8">
    <w:name w:val="Таблица_кол1"/>
    <w:basedOn w:val="affffff8"/>
    <w:rsid w:val="00E5234C"/>
    <w:pPr>
      <w:ind w:left="34"/>
      <w:jc w:val="center"/>
    </w:pPr>
  </w:style>
  <w:style w:type="paragraph" w:styleId="affffffa">
    <w:name w:val="Document Map"/>
    <w:basedOn w:val="a1"/>
    <w:link w:val="affffffb"/>
    <w:uiPriority w:val="99"/>
    <w:semiHidden/>
    <w:unhideWhenUsed/>
    <w:rsid w:val="00E5234C"/>
    <w:pPr>
      <w:widowControl w:val="0"/>
      <w:suppressAutoHyphens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fffb">
    <w:name w:val="Схема документа Знак"/>
    <w:basedOn w:val="a2"/>
    <w:link w:val="affffffa"/>
    <w:uiPriority w:val="99"/>
    <w:semiHidden/>
    <w:rsid w:val="00E5234C"/>
    <w:rPr>
      <w:rFonts w:ascii="Tahoma" w:eastAsia="Times New Roman" w:hAnsi="Tahoma" w:cs="Tahoma"/>
      <w:sz w:val="16"/>
      <w:szCs w:val="16"/>
      <w:lang w:eastAsia="ru-RU"/>
    </w:rPr>
  </w:style>
  <w:style w:type="paragraph" w:customStyle="1" w:styleId="font5">
    <w:name w:val="font5"/>
    <w:basedOn w:val="a1"/>
    <w:rsid w:val="00E5234C"/>
    <w:pPr>
      <w:suppressAutoHyphens w:val="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1"/>
    <w:rsid w:val="00E5234C"/>
    <w:pPr>
      <w:suppressAutoHyphens w:val="0"/>
      <w:spacing w:before="100" w:beforeAutospacing="1" w:after="100" w:afterAutospacing="1" w:line="240" w:lineRule="auto"/>
    </w:pPr>
    <w:rPr>
      <w:rFonts w:ascii="Times New Roman" w:eastAsia="Times New Roman" w:hAnsi="Times New Roman"/>
      <w:color w:val="32322F"/>
      <w:sz w:val="24"/>
      <w:szCs w:val="24"/>
      <w:lang w:eastAsia="ru-RU"/>
    </w:rPr>
  </w:style>
  <w:style w:type="paragraph" w:customStyle="1" w:styleId="font7">
    <w:name w:val="font7"/>
    <w:basedOn w:val="a1"/>
    <w:rsid w:val="00E5234C"/>
    <w:pPr>
      <w:suppressAutoHyphens w:val="0"/>
      <w:spacing w:before="100" w:beforeAutospacing="1" w:after="100" w:afterAutospacing="1" w:line="240" w:lineRule="auto"/>
    </w:pPr>
    <w:rPr>
      <w:rFonts w:ascii="Times New Roman" w:eastAsia="Times New Roman" w:hAnsi="Times New Roman"/>
      <w:i/>
      <w:iCs/>
      <w:color w:val="000000"/>
      <w:sz w:val="24"/>
      <w:szCs w:val="24"/>
      <w:u w:val="single"/>
      <w:lang w:eastAsia="ru-RU"/>
    </w:rPr>
  </w:style>
  <w:style w:type="paragraph" w:customStyle="1" w:styleId="font8">
    <w:name w:val="font8"/>
    <w:basedOn w:val="a1"/>
    <w:rsid w:val="00E5234C"/>
    <w:pPr>
      <w:suppressAutoHyphens w:val="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9">
    <w:name w:val="font9"/>
    <w:basedOn w:val="a1"/>
    <w:rsid w:val="00E5234C"/>
    <w:pPr>
      <w:suppressAutoHyphens w:val="0"/>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font10">
    <w:name w:val="font10"/>
    <w:basedOn w:val="a1"/>
    <w:rsid w:val="00E5234C"/>
    <w:pPr>
      <w:suppressAutoHyphens w:val="0"/>
      <w:spacing w:before="100" w:beforeAutospacing="1" w:after="100" w:afterAutospacing="1" w:line="240" w:lineRule="auto"/>
    </w:pPr>
    <w:rPr>
      <w:rFonts w:ascii="Times New Roman" w:eastAsia="Times New Roman" w:hAnsi="Times New Roman"/>
      <w:color w:val="444444"/>
      <w:sz w:val="24"/>
      <w:szCs w:val="24"/>
      <w:lang w:eastAsia="ru-RU"/>
    </w:rPr>
  </w:style>
  <w:style w:type="paragraph" w:customStyle="1" w:styleId="font11">
    <w:name w:val="font11"/>
    <w:basedOn w:val="a1"/>
    <w:rsid w:val="00E5234C"/>
    <w:pPr>
      <w:suppressAutoHyphens w:val="0"/>
      <w:spacing w:before="100" w:beforeAutospacing="1" w:after="100" w:afterAutospacing="1" w:line="240" w:lineRule="auto"/>
    </w:pPr>
    <w:rPr>
      <w:rFonts w:ascii="Times New Roman" w:eastAsia="Times New Roman" w:hAnsi="Times New Roman"/>
      <w:color w:val="333333"/>
      <w:sz w:val="24"/>
      <w:szCs w:val="24"/>
      <w:lang w:eastAsia="ru-RU"/>
    </w:rPr>
  </w:style>
  <w:style w:type="paragraph" w:customStyle="1" w:styleId="font12">
    <w:name w:val="font12"/>
    <w:basedOn w:val="a1"/>
    <w:rsid w:val="00E5234C"/>
    <w:pPr>
      <w:suppressAutoHyphens w:val="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3">
    <w:name w:val="xl123"/>
    <w:basedOn w:val="a1"/>
    <w:rsid w:val="00E5234C"/>
    <w:pP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25">
    <w:name w:val="xl125"/>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
    <w:name w:val="xl129"/>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1">
    <w:name w:val="xl131"/>
    <w:basedOn w:val="a1"/>
    <w:rsid w:val="00E52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1"/>
    <w:rsid w:val="00E5234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1"/>
    <w:rsid w:val="00E5234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1"/>
    <w:rsid w:val="00E5234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0">
    <w:name w:val="Plain Text"/>
    <w:basedOn w:val="a1"/>
    <w:link w:val="af"/>
    <w:uiPriority w:val="99"/>
    <w:unhideWhenUsed/>
    <w:rsid w:val="00E5234C"/>
    <w:pPr>
      <w:suppressAutoHyphens w:val="0"/>
      <w:spacing w:after="0" w:line="240" w:lineRule="auto"/>
    </w:pPr>
    <w:rPr>
      <w:rFonts w:ascii="Courier New" w:eastAsia="Times New Roman" w:hAnsi="Courier New" w:cs="Courier New"/>
      <w:sz w:val="20"/>
      <w:szCs w:val="20"/>
      <w:lang w:eastAsia="en-US"/>
    </w:rPr>
  </w:style>
  <w:style w:type="character" w:customStyle="1" w:styleId="1ff9">
    <w:name w:val="Текст Знак1"/>
    <w:basedOn w:val="a2"/>
    <w:uiPriority w:val="99"/>
    <w:semiHidden/>
    <w:rsid w:val="00E5234C"/>
    <w:rPr>
      <w:rFonts w:ascii="Consolas" w:eastAsia="Calibri" w:hAnsi="Consolas" w:cs="Consolas"/>
      <w:sz w:val="21"/>
      <w:szCs w:val="21"/>
      <w:lang w:eastAsia="zh-CN"/>
    </w:rPr>
  </w:style>
  <w:style w:type="numbering" w:customStyle="1" w:styleId="1ffa">
    <w:name w:val="Нет списка1"/>
    <w:next w:val="a4"/>
    <w:uiPriority w:val="99"/>
    <w:semiHidden/>
    <w:unhideWhenUsed/>
    <w:rsid w:val="00E5234C"/>
  </w:style>
  <w:style w:type="paragraph" w:customStyle="1" w:styleId="47">
    <w:name w:val="Заг. 4"/>
    <w:basedOn w:val="4"/>
    <w:rsid w:val="00E5234C"/>
    <w:pPr>
      <w:numPr>
        <w:ilvl w:val="0"/>
        <w:numId w:val="0"/>
      </w:numPr>
      <w:suppressAutoHyphens w:val="0"/>
      <w:spacing w:before="120"/>
      <w:outlineLvl w:val="9"/>
    </w:pPr>
    <w:rPr>
      <w:rFonts w:ascii="Times New Roman" w:hAnsi="Times New Roman" w:cs="Times New Roman"/>
      <w:b/>
      <w:bCs/>
      <w:szCs w:val="24"/>
      <w:lang w:eastAsia="ru-RU"/>
    </w:rPr>
  </w:style>
  <w:style w:type="character" w:styleId="affffffc">
    <w:name w:val="annotation reference"/>
    <w:rsid w:val="00E5234C"/>
    <w:rPr>
      <w:sz w:val="16"/>
      <w:szCs w:val="16"/>
    </w:rPr>
  </w:style>
  <w:style w:type="character" w:customStyle="1" w:styleId="2fb">
    <w:name w:val="Основной текст (2)_"/>
    <w:basedOn w:val="a2"/>
    <w:link w:val="216"/>
    <w:uiPriority w:val="99"/>
    <w:rsid w:val="00E5234C"/>
    <w:rPr>
      <w:b/>
      <w:bCs/>
      <w:spacing w:val="3"/>
      <w:sz w:val="21"/>
      <w:szCs w:val="21"/>
      <w:shd w:val="clear" w:color="auto" w:fill="FFFFFF"/>
    </w:rPr>
  </w:style>
  <w:style w:type="paragraph" w:customStyle="1" w:styleId="216">
    <w:name w:val="Основной текст (2)1"/>
    <w:basedOn w:val="a1"/>
    <w:link w:val="2fb"/>
    <w:uiPriority w:val="99"/>
    <w:rsid w:val="00E5234C"/>
    <w:pPr>
      <w:shd w:val="clear" w:color="auto" w:fill="FFFFFF"/>
      <w:suppressAutoHyphens w:val="0"/>
      <w:spacing w:after="900" w:line="278" w:lineRule="exact"/>
      <w:ind w:hanging="500"/>
      <w:jc w:val="center"/>
    </w:pPr>
    <w:rPr>
      <w:rFonts w:asciiTheme="minorHAnsi" w:eastAsiaTheme="minorHAnsi" w:hAnsiTheme="minorHAnsi" w:cstheme="minorBidi"/>
      <w:b/>
      <w:bCs/>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SOUNB</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Лысенко</dc:creator>
  <cp:lastModifiedBy>bibl02</cp:lastModifiedBy>
  <cp:revision>2</cp:revision>
  <dcterms:created xsi:type="dcterms:W3CDTF">2020-02-18T13:58:00Z</dcterms:created>
  <dcterms:modified xsi:type="dcterms:W3CDTF">2020-02-18T13:58:00Z</dcterms:modified>
</cp:coreProperties>
</file>